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A1" w:rsidRPr="00FD6FC6" w:rsidRDefault="00402D29" w:rsidP="00C864A1">
      <w:pPr>
        <w:pStyle w:val="Ttulo1"/>
        <w:tabs>
          <w:tab w:val="left" w:pos="2835"/>
          <w:tab w:val="left" w:pos="4710"/>
        </w:tabs>
        <w:kinsoku w:val="0"/>
        <w:overflowPunct w:val="0"/>
        <w:spacing w:before="70" w:line="276" w:lineRule="auto"/>
        <w:ind w:left="205" w:right="185" w:firstLine="0"/>
        <w:jc w:val="center"/>
        <w:rPr>
          <w:rFonts w:ascii="Tahoma" w:hAnsi="Tahoma" w:cs="Tahoma"/>
          <w:sz w:val="24"/>
          <w:szCs w:val="24"/>
          <w:highlight w:val="yellow"/>
        </w:rPr>
      </w:pPr>
      <w:r w:rsidRPr="00FD6FC6">
        <w:rPr>
          <w:rFonts w:ascii="Tahoma" w:hAnsi="Tahoma" w:cs="Tahoma"/>
          <w:sz w:val="24"/>
          <w:szCs w:val="24"/>
          <w:highlight w:val="yellow"/>
        </w:rPr>
        <w:t>NOMBRE CONTRATO/CONVENIO:</w:t>
      </w:r>
    </w:p>
    <w:p w:rsidR="00C864A1" w:rsidRPr="00FD6FC6" w:rsidRDefault="00C864A1" w:rsidP="00C864A1">
      <w:pPr>
        <w:kinsoku w:val="0"/>
        <w:overflowPunct w:val="0"/>
        <w:spacing w:line="200" w:lineRule="exact"/>
        <w:rPr>
          <w:rFonts w:ascii="Tahoma" w:hAnsi="Tahoma" w:cs="Tahoma"/>
        </w:rPr>
      </w:pPr>
    </w:p>
    <w:p w:rsidR="005B3EE5" w:rsidRPr="00FD6FC6" w:rsidRDefault="005B3EE5" w:rsidP="00C864A1">
      <w:pPr>
        <w:kinsoku w:val="0"/>
        <w:overflowPunct w:val="0"/>
        <w:spacing w:line="200" w:lineRule="exact"/>
        <w:rPr>
          <w:rFonts w:ascii="Tahoma" w:hAnsi="Tahoma" w:cs="Tahoma"/>
        </w:rPr>
      </w:pPr>
    </w:p>
    <w:p w:rsidR="007D0055" w:rsidRPr="00FD6FC6" w:rsidRDefault="007D0055" w:rsidP="007D0055">
      <w:pPr>
        <w:numPr>
          <w:ilvl w:val="0"/>
          <w:numId w:val="28"/>
        </w:numPr>
        <w:jc w:val="both"/>
        <w:rPr>
          <w:rFonts w:ascii="Tahoma" w:hAnsi="Tahoma" w:cs="Tahoma"/>
          <w:b/>
        </w:rPr>
      </w:pPr>
      <w:r w:rsidRPr="00FD6FC6">
        <w:rPr>
          <w:rFonts w:ascii="Tahoma" w:hAnsi="Tahoma" w:cs="Tahoma"/>
          <w:b/>
        </w:rPr>
        <w:t xml:space="preserve">PROYECTO: </w:t>
      </w:r>
      <w:r w:rsidRPr="00FD6FC6">
        <w:rPr>
          <w:rFonts w:ascii="Tahoma" w:hAnsi="Tahoma" w:cs="Tahoma"/>
          <w:highlight w:val="yellow"/>
        </w:rPr>
        <w:t>NOMBRE</w:t>
      </w:r>
    </w:p>
    <w:p w:rsidR="007D0055" w:rsidRPr="00FD6FC6" w:rsidRDefault="007D0055" w:rsidP="007D0055">
      <w:pPr>
        <w:ind w:left="360"/>
        <w:rPr>
          <w:rFonts w:ascii="Tahoma" w:hAnsi="Tahoma" w:cs="Tahoma"/>
          <w:b/>
          <w:highlight w:val="yellow"/>
        </w:rPr>
      </w:pPr>
    </w:p>
    <w:p w:rsidR="005B3EE5" w:rsidRPr="00FD6FC6" w:rsidRDefault="005B3EE5" w:rsidP="007D0055">
      <w:pPr>
        <w:ind w:left="360"/>
        <w:rPr>
          <w:rFonts w:ascii="Tahoma" w:hAnsi="Tahoma" w:cs="Tahoma"/>
          <w:b/>
          <w:highlight w:val="yellow"/>
        </w:rPr>
      </w:pPr>
    </w:p>
    <w:p w:rsidR="007D0055" w:rsidRPr="00FD6FC6" w:rsidRDefault="00592397" w:rsidP="007D0055">
      <w:pPr>
        <w:numPr>
          <w:ilvl w:val="0"/>
          <w:numId w:val="28"/>
        </w:numPr>
        <w:jc w:val="both"/>
        <w:rPr>
          <w:rFonts w:ascii="Tahoma" w:hAnsi="Tahoma" w:cs="Tahoma"/>
        </w:rPr>
      </w:pPr>
      <w:r w:rsidRPr="00FD6FC6">
        <w:rPr>
          <w:rFonts w:ascii="Tahoma" w:hAnsi="Tahoma" w:cs="Tahoma"/>
          <w:b/>
        </w:rPr>
        <w:t>OBJETO:</w:t>
      </w:r>
    </w:p>
    <w:p w:rsidR="007D0055" w:rsidRPr="00FD6FC6" w:rsidRDefault="007D0055" w:rsidP="007D0055">
      <w:pPr>
        <w:rPr>
          <w:rFonts w:ascii="Tahoma" w:hAnsi="Tahoma" w:cs="Tahoma"/>
        </w:rPr>
      </w:pPr>
    </w:p>
    <w:p w:rsidR="007D0055" w:rsidRPr="00FD6FC6" w:rsidRDefault="007D0055" w:rsidP="007D0055">
      <w:pPr>
        <w:pStyle w:val="Textoindependiente"/>
        <w:kinsoku w:val="0"/>
        <w:overflowPunct w:val="0"/>
        <w:spacing w:before="37"/>
        <w:ind w:right="2447"/>
        <w:rPr>
          <w:rFonts w:ascii="Tahoma" w:hAnsi="Tahoma" w:cs="Tahoma"/>
          <w:sz w:val="24"/>
          <w:szCs w:val="24"/>
        </w:rPr>
      </w:pPr>
      <w:r w:rsidRPr="00FD6FC6">
        <w:rPr>
          <w:rFonts w:ascii="Tahoma" w:hAnsi="Tahoma" w:cs="Tahoma"/>
          <w:w w:val="90"/>
          <w:sz w:val="24"/>
          <w:szCs w:val="24"/>
          <w:highlight w:val="yellow"/>
        </w:rPr>
        <w:t>ADQUISIÓN/SERVIDUMBRE</w:t>
      </w:r>
    </w:p>
    <w:p w:rsidR="007D0055" w:rsidRPr="00FD6FC6" w:rsidRDefault="006E5E6F" w:rsidP="006E5E6F">
      <w:pPr>
        <w:tabs>
          <w:tab w:val="left" w:pos="3465"/>
        </w:tabs>
        <w:rPr>
          <w:rFonts w:ascii="Tahoma" w:hAnsi="Tahoma" w:cs="Tahoma"/>
          <w:b/>
        </w:rPr>
      </w:pPr>
      <w:r w:rsidRPr="00FD6FC6">
        <w:rPr>
          <w:rFonts w:ascii="Tahoma" w:hAnsi="Tahoma" w:cs="Tahoma"/>
          <w:b/>
        </w:rPr>
        <w:tab/>
      </w:r>
    </w:p>
    <w:p w:rsidR="005B3EE5" w:rsidRPr="00FD6FC6" w:rsidRDefault="005B3EE5" w:rsidP="007D0055">
      <w:pPr>
        <w:rPr>
          <w:rFonts w:ascii="Tahoma" w:hAnsi="Tahoma" w:cs="Tahoma"/>
          <w:b/>
        </w:rPr>
      </w:pPr>
    </w:p>
    <w:p w:rsidR="007D0055" w:rsidRPr="00FD6FC6" w:rsidRDefault="00592397" w:rsidP="007D0055">
      <w:pPr>
        <w:numPr>
          <w:ilvl w:val="0"/>
          <w:numId w:val="28"/>
        </w:numPr>
        <w:jc w:val="both"/>
        <w:rPr>
          <w:rFonts w:ascii="Tahoma" w:hAnsi="Tahoma" w:cs="Tahoma"/>
        </w:rPr>
      </w:pPr>
      <w:r w:rsidRPr="00FD6FC6">
        <w:rPr>
          <w:rFonts w:ascii="Tahoma" w:hAnsi="Tahoma" w:cs="Tahoma"/>
          <w:b/>
        </w:rPr>
        <w:t>IDENTIFICACIÓN DEL TITULAR E INMUEBLE</w:t>
      </w:r>
    </w:p>
    <w:p w:rsidR="007D0055" w:rsidRPr="00FD6FC6" w:rsidRDefault="007D0055" w:rsidP="007D0055">
      <w:pPr>
        <w:ind w:firstLine="360"/>
        <w:rPr>
          <w:rFonts w:ascii="Tahoma" w:hAnsi="Tahoma" w:cs="Tahom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3"/>
        <w:gridCol w:w="4038"/>
      </w:tblGrid>
      <w:tr w:rsidR="00592397" w:rsidRPr="00FD6FC6" w:rsidTr="00592397">
        <w:trPr>
          <w:trHeight w:val="300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2397" w:rsidRPr="00FD6FC6" w:rsidRDefault="002964BE" w:rsidP="00592397">
            <w:pPr>
              <w:rPr>
                <w:rFonts w:ascii="Tahoma" w:hAnsi="Tahoma" w:cs="Tahoma"/>
                <w:color w:val="000000"/>
                <w:lang w:val="es-CO" w:eastAsia="es-CO"/>
              </w:rPr>
            </w:pPr>
            <w:r w:rsidRPr="00FD6FC6">
              <w:rPr>
                <w:rFonts w:ascii="Tahoma" w:hAnsi="Tahoma" w:cs="Tahoma"/>
                <w:color w:val="000000"/>
                <w:lang w:eastAsia="es-CO"/>
              </w:rPr>
              <w:t>Nombre p</w:t>
            </w:r>
            <w:r w:rsidR="00592397" w:rsidRPr="00FD6FC6">
              <w:rPr>
                <w:rFonts w:ascii="Tahoma" w:hAnsi="Tahoma" w:cs="Tahoma"/>
                <w:color w:val="000000"/>
                <w:lang w:eastAsia="es-CO"/>
              </w:rPr>
              <w:t>redio: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97" w:rsidRPr="00FD6FC6" w:rsidRDefault="00592397" w:rsidP="00592397">
            <w:pPr>
              <w:rPr>
                <w:rFonts w:ascii="Tahoma" w:hAnsi="Tahoma" w:cs="Tahoma"/>
                <w:color w:val="000000"/>
                <w:lang w:val="es-CO" w:eastAsia="es-CO"/>
              </w:rPr>
            </w:pPr>
            <w:r w:rsidRPr="00FD6FC6">
              <w:rPr>
                <w:rFonts w:ascii="Tahoma" w:hAnsi="Tahoma" w:cs="Tahoma"/>
                <w:color w:val="000000"/>
                <w:lang w:val="es-CO" w:eastAsia="es-CO"/>
              </w:rPr>
              <w:t> </w:t>
            </w:r>
          </w:p>
        </w:tc>
      </w:tr>
      <w:tr w:rsidR="00592397" w:rsidRPr="00FD6FC6" w:rsidTr="00592397">
        <w:trPr>
          <w:trHeight w:val="30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2397" w:rsidRPr="00FD6FC6" w:rsidRDefault="002964BE" w:rsidP="002964BE">
            <w:pPr>
              <w:jc w:val="both"/>
              <w:rPr>
                <w:rFonts w:ascii="Tahoma" w:hAnsi="Tahoma" w:cs="Tahoma"/>
                <w:color w:val="000000"/>
                <w:lang w:val="es-CO" w:eastAsia="es-CO"/>
              </w:rPr>
            </w:pPr>
            <w:r w:rsidRPr="00FD6FC6">
              <w:rPr>
                <w:rFonts w:ascii="Tahoma" w:hAnsi="Tahoma" w:cs="Tahoma"/>
                <w:color w:val="000000"/>
                <w:lang w:eastAsia="es-CO"/>
              </w:rPr>
              <w:t>Titular de dominio: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97" w:rsidRPr="00FD6FC6" w:rsidRDefault="00592397" w:rsidP="00592397">
            <w:pPr>
              <w:rPr>
                <w:rFonts w:ascii="Tahoma" w:hAnsi="Tahoma" w:cs="Tahoma"/>
                <w:color w:val="000000"/>
                <w:lang w:val="es-CO" w:eastAsia="es-CO"/>
              </w:rPr>
            </w:pPr>
            <w:r w:rsidRPr="00FD6FC6">
              <w:rPr>
                <w:rFonts w:ascii="Tahoma" w:hAnsi="Tahoma" w:cs="Tahoma"/>
                <w:color w:val="000000"/>
                <w:lang w:val="es-CO" w:eastAsia="es-CO"/>
              </w:rPr>
              <w:t> </w:t>
            </w:r>
          </w:p>
        </w:tc>
      </w:tr>
      <w:tr w:rsidR="00592397" w:rsidRPr="00FD6FC6" w:rsidTr="00592397">
        <w:trPr>
          <w:trHeight w:val="30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2397" w:rsidRPr="00FD6FC6" w:rsidRDefault="00135AB6" w:rsidP="00592397">
            <w:pPr>
              <w:jc w:val="both"/>
              <w:rPr>
                <w:rFonts w:ascii="Tahoma" w:hAnsi="Tahoma" w:cs="Tahoma"/>
                <w:color w:val="000000"/>
                <w:lang w:val="es-CO" w:eastAsia="es-CO"/>
              </w:rPr>
            </w:pPr>
            <w:r w:rsidRPr="00FD6FC6">
              <w:rPr>
                <w:rFonts w:ascii="Tahoma" w:hAnsi="Tahoma" w:cs="Tahoma"/>
                <w:color w:val="000000"/>
                <w:lang w:eastAsia="es-CO"/>
              </w:rPr>
              <w:t>Calidad j</w:t>
            </w:r>
            <w:r w:rsidR="002964BE" w:rsidRPr="00FD6FC6">
              <w:rPr>
                <w:rFonts w:ascii="Tahoma" w:hAnsi="Tahoma" w:cs="Tahoma"/>
                <w:color w:val="000000"/>
                <w:lang w:eastAsia="es-CO"/>
              </w:rPr>
              <w:t>urídica: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97" w:rsidRPr="00FD6FC6" w:rsidRDefault="00592397" w:rsidP="00592397">
            <w:pPr>
              <w:rPr>
                <w:rFonts w:ascii="Tahoma" w:hAnsi="Tahoma" w:cs="Tahoma"/>
                <w:color w:val="000000"/>
                <w:lang w:val="es-CO" w:eastAsia="es-CO"/>
              </w:rPr>
            </w:pPr>
            <w:r w:rsidRPr="00FD6FC6">
              <w:rPr>
                <w:rFonts w:ascii="Tahoma" w:hAnsi="Tahoma" w:cs="Tahoma"/>
                <w:color w:val="000000"/>
                <w:lang w:val="es-CO" w:eastAsia="es-CO"/>
              </w:rPr>
              <w:t> </w:t>
            </w:r>
          </w:p>
        </w:tc>
      </w:tr>
      <w:tr w:rsidR="00592397" w:rsidRPr="00FD6FC6" w:rsidTr="00592397">
        <w:trPr>
          <w:trHeight w:val="30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2397" w:rsidRPr="00FD6FC6" w:rsidRDefault="00135AB6" w:rsidP="00592397">
            <w:pPr>
              <w:jc w:val="both"/>
              <w:rPr>
                <w:rFonts w:ascii="Tahoma" w:hAnsi="Tahoma" w:cs="Tahoma"/>
                <w:color w:val="000000"/>
                <w:lang w:val="es-CO" w:eastAsia="es-CO"/>
              </w:rPr>
            </w:pPr>
            <w:r w:rsidRPr="00FD6FC6">
              <w:rPr>
                <w:rFonts w:ascii="Tahoma" w:hAnsi="Tahoma" w:cs="Tahoma"/>
                <w:color w:val="000000"/>
                <w:lang w:eastAsia="es-CO"/>
              </w:rPr>
              <w:t>Matrícula i</w:t>
            </w:r>
            <w:r w:rsidR="00592397" w:rsidRPr="00FD6FC6">
              <w:rPr>
                <w:rFonts w:ascii="Tahoma" w:hAnsi="Tahoma" w:cs="Tahoma"/>
                <w:color w:val="000000"/>
                <w:lang w:eastAsia="es-CO"/>
              </w:rPr>
              <w:t xml:space="preserve">nmobiliaria:       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97" w:rsidRPr="00FD6FC6" w:rsidRDefault="00592397" w:rsidP="00592397">
            <w:pPr>
              <w:rPr>
                <w:rFonts w:ascii="Tahoma" w:hAnsi="Tahoma" w:cs="Tahoma"/>
                <w:color w:val="000000"/>
                <w:lang w:val="es-CO" w:eastAsia="es-CO"/>
              </w:rPr>
            </w:pPr>
            <w:r w:rsidRPr="00FD6FC6">
              <w:rPr>
                <w:rFonts w:ascii="Tahoma" w:hAnsi="Tahoma" w:cs="Tahoma"/>
                <w:color w:val="000000"/>
                <w:lang w:val="es-CO" w:eastAsia="es-CO"/>
              </w:rPr>
              <w:t> </w:t>
            </w:r>
          </w:p>
        </w:tc>
      </w:tr>
      <w:tr w:rsidR="00592397" w:rsidRPr="00FD6FC6" w:rsidTr="00592397">
        <w:trPr>
          <w:trHeight w:val="30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2397" w:rsidRPr="00FD6FC6" w:rsidRDefault="00135AB6" w:rsidP="00592397">
            <w:pPr>
              <w:jc w:val="both"/>
              <w:rPr>
                <w:rFonts w:ascii="Tahoma" w:hAnsi="Tahoma" w:cs="Tahoma"/>
                <w:color w:val="000000"/>
                <w:lang w:val="es-CO" w:eastAsia="es-CO"/>
              </w:rPr>
            </w:pPr>
            <w:r w:rsidRPr="00FD6FC6">
              <w:rPr>
                <w:rFonts w:ascii="Tahoma" w:hAnsi="Tahoma" w:cs="Tahoma"/>
                <w:color w:val="000000"/>
                <w:lang w:eastAsia="es-CO"/>
              </w:rPr>
              <w:t>Cédula c</w:t>
            </w:r>
            <w:r w:rsidR="00592397" w:rsidRPr="00FD6FC6">
              <w:rPr>
                <w:rFonts w:ascii="Tahoma" w:hAnsi="Tahoma" w:cs="Tahoma"/>
                <w:color w:val="000000"/>
                <w:lang w:eastAsia="es-CO"/>
              </w:rPr>
              <w:t xml:space="preserve">atastral: 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97" w:rsidRPr="00FD6FC6" w:rsidRDefault="00592397" w:rsidP="00592397">
            <w:pPr>
              <w:rPr>
                <w:rFonts w:ascii="Tahoma" w:hAnsi="Tahoma" w:cs="Tahoma"/>
                <w:color w:val="000000"/>
                <w:lang w:val="es-CO" w:eastAsia="es-CO"/>
              </w:rPr>
            </w:pPr>
            <w:r w:rsidRPr="00FD6FC6">
              <w:rPr>
                <w:rFonts w:ascii="Tahoma" w:hAnsi="Tahoma" w:cs="Tahoma"/>
                <w:color w:val="000000"/>
                <w:lang w:val="es-CO" w:eastAsia="es-CO"/>
              </w:rPr>
              <w:t> </w:t>
            </w:r>
          </w:p>
        </w:tc>
      </w:tr>
      <w:tr w:rsidR="00592397" w:rsidRPr="00FD6FC6" w:rsidTr="00592397">
        <w:trPr>
          <w:trHeight w:val="30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2397" w:rsidRPr="00FD6FC6" w:rsidRDefault="00135AB6" w:rsidP="00135AB6">
            <w:pPr>
              <w:jc w:val="both"/>
              <w:rPr>
                <w:rFonts w:ascii="Tahoma" w:hAnsi="Tahoma" w:cs="Tahoma"/>
                <w:color w:val="000000"/>
                <w:lang w:val="es-CO" w:eastAsia="es-CO"/>
              </w:rPr>
            </w:pPr>
            <w:r w:rsidRPr="00FD6FC6">
              <w:rPr>
                <w:rFonts w:ascii="Tahoma" w:hAnsi="Tahoma" w:cs="Tahoma"/>
                <w:color w:val="000000"/>
                <w:lang w:eastAsia="es-CO"/>
              </w:rPr>
              <w:t>Matriculas inmobiliarias m</w:t>
            </w:r>
            <w:r w:rsidR="00592397" w:rsidRPr="00FD6FC6">
              <w:rPr>
                <w:rFonts w:ascii="Tahoma" w:hAnsi="Tahoma" w:cs="Tahoma"/>
                <w:color w:val="000000"/>
                <w:lang w:eastAsia="es-CO"/>
              </w:rPr>
              <w:t xml:space="preserve">atrices: 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97" w:rsidRPr="00FD6FC6" w:rsidRDefault="00592397" w:rsidP="00592397">
            <w:pPr>
              <w:rPr>
                <w:rFonts w:ascii="Tahoma" w:hAnsi="Tahoma" w:cs="Tahoma"/>
                <w:color w:val="000000"/>
                <w:lang w:val="es-CO" w:eastAsia="es-CO"/>
              </w:rPr>
            </w:pPr>
            <w:r w:rsidRPr="00FD6FC6">
              <w:rPr>
                <w:rFonts w:ascii="Tahoma" w:hAnsi="Tahoma" w:cs="Tahoma"/>
                <w:color w:val="000000"/>
                <w:lang w:val="es-CO" w:eastAsia="es-CO"/>
              </w:rPr>
              <w:t> </w:t>
            </w:r>
          </w:p>
        </w:tc>
      </w:tr>
      <w:tr w:rsidR="00592397" w:rsidRPr="00FD6FC6" w:rsidTr="00592397">
        <w:trPr>
          <w:trHeight w:val="30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2397" w:rsidRPr="00FD6FC6" w:rsidRDefault="00135AB6" w:rsidP="00592397">
            <w:pPr>
              <w:jc w:val="both"/>
              <w:rPr>
                <w:rFonts w:ascii="Tahoma" w:hAnsi="Tahoma" w:cs="Tahoma"/>
                <w:color w:val="000000"/>
                <w:lang w:val="es-CO" w:eastAsia="es-CO"/>
              </w:rPr>
            </w:pPr>
            <w:r w:rsidRPr="00FD6FC6">
              <w:rPr>
                <w:rFonts w:ascii="Tahoma" w:hAnsi="Tahoma" w:cs="Tahoma"/>
                <w:color w:val="000000"/>
                <w:lang w:eastAsia="es-CO"/>
              </w:rPr>
              <w:t>Matricula inmobiliarias s</w:t>
            </w:r>
            <w:r w:rsidR="00592397" w:rsidRPr="00FD6FC6">
              <w:rPr>
                <w:rFonts w:ascii="Tahoma" w:hAnsi="Tahoma" w:cs="Tahoma"/>
                <w:color w:val="000000"/>
                <w:lang w:eastAsia="es-CO"/>
              </w:rPr>
              <w:t xml:space="preserve">egregadas: 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97" w:rsidRPr="00FD6FC6" w:rsidRDefault="00592397" w:rsidP="00592397">
            <w:pPr>
              <w:rPr>
                <w:rFonts w:ascii="Tahoma" w:hAnsi="Tahoma" w:cs="Tahoma"/>
                <w:color w:val="000000"/>
                <w:lang w:val="es-CO" w:eastAsia="es-CO"/>
              </w:rPr>
            </w:pPr>
            <w:r w:rsidRPr="00FD6FC6">
              <w:rPr>
                <w:rFonts w:ascii="Tahoma" w:hAnsi="Tahoma" w:cs="Tahoma"/>
                <w:color w:val="000000"/>
                <w:lang w:val="es-CO" w:eastAsia="es-CO"/>
              </w:rPr>
              <w:t> </w:t>
            </w:r>
          </w:p>
        </w:tc>
      </w:tr>
      <w:tr w:rsidR="00592397" w:rsidRPr="00FD6FC6" w:rsidTr="00592397">
        <w:trPr>
          <w:trHeight w:val="30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2397" w:rsidRPr="00FD6FC6" w:rsidRDefault="00135AB6" w:rsidP="00592397">
            <w:pPr>
              <w:jc w:val="both"/>
              <w:rPr>
                <w:rFonts w:ascii="Tahoma" w:hAnsi="Tahoma" w:cs="Tahoma"/>
                <w:color w:val="000000"/>
                <w:lang w:val="es-CO" w:eastAsia="es-CO"/>
              </w:rPr>
            </w:pPr>
            <w:r w:rsidRPr="00FD6FC6">
              <w:rPr>
                <w:rFonts w:ascii="Tahoma" w:hAnsi="Tahoma" w:cs="Tahoma"/>
                <w:color w:val="000000"/>
                <w:lang w:eastAsia="es-CO"/>
              </w:rPr>
              <w:t>Estado del folio de m</w:t>
            </w:r>
            <w:r w:rsidR="00592397" w:rsidRPr="00FD6FC6">
              <w:rPr>
                <w:rFonts w:ascii="Tahoma" w:hAnsi="Tahoma" w:cs="Tahoma"/>
                <w:color w:val="000000"/>
                <w:lang w:eastAsia="es-CO"/>
              </w:rPr>
              <w:t xml:space="preserve">atrícula: 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97" w:rsidRPr="00FD6FC6" w:rsidRDefault="00592397" w:rsidP="00592397">
            <w:pPr>
              <w:rPr>
                <w:rFonts w:ascii="Tahoma" w:hAnsi="Tahoma" w:cs="Tahoma"/>
                <w:color w:val="000000"/>
                <w:lang w:val="es-CO" w:eastAsia="es-CO"/>
              </w:rPr>
            </w:pPr>
            <w:r w:rsidRPr="00FD6FC6">
              <w:rPr>
                <w:rFonts w:ascii="Tahoma" w:hAnsi="Tahoma" w:cs="Tahoma"/>
                <w:color w:val="000000"/>
                <w:lang w:val="es-CO" w:eastAsia="es-CO"/>
              </w:rPr>
              <w:t> </w:t>
            </w:r>
          </w:p>
        </w:tc>
      </w:tr>
    </w:tbl>
    <w:p w:rsidR="007D0055" w:rsidRPr="00FD6FC6" w:rsidRDefault="007D0055" w:rsidP="007D0055">
      <w:pPr>
        <w:rPr>
          <w:rFonts w:ascii="Tahoma" w:hAnsi="Tahoma" w:cs="Tahoma"/>
          <w:lang w:val="es-CO"/>
        </w:rPr>
      </w:pPr>
    </w:p>
    <w:p w:rsidR="005B3EE5" w:rsidRPr="00FD6FC6" w:rsidRDefault="005B3EE5" w:rsidP="007D0055">
      <w:pPr>
        <w:rPr>
          <w:rFonts w:ascii="Tahoma" w:hAnsi="Tahoma" w:cs="Tahoma"/>
          <w:lang w:val="es-CO"/>
        </w:rPr>
      </w:pPr>
    </w:p>
    <w:p w:rsidR="007D0055" w:rsidRPr="00FD6FC6" w:rsidRDefault="007D0055" w:rsidP="007D0055">
      <w:pPr>
        <w:pStyle w:val="Prrafodelista"/>
        <w:numPr>
          <w:ilvl w:val="0"/>
          <w:numId w:val="28"/>
        </w:numPr>
        <w:jc w:val="both"/>
        <w:rPr>
          <w:rFonts w:ascii="Tahoma" w:hAnsi="Tahoma" w:cs="Tahoma"/>
          <w:b/>
        </w:rPr>
      </w:pPr>
      <w:r w:rsidRPr="00FD6FC6">
        <w:rPr>
          <w:rFonts w:ascii="Tahoma" w:hAnsi="Tahoma" w:cs="Tahoma"/>
          <w:b/>
        </w:rPr>
        <w:t>DATOS GENERALES DEL INMUEBLE</w:t>
      </w:r>
    </w:p>
    <w:p w:rsidR="007D0055" w:rsidRPr="00FD6FC6" w:rsidRDefault="007D0055" w:rsidP="007D0055">
      <w:pPr>
        <w:ind w:firstLine="360"/>
        <w:rPr>
          <w:rFonts w:ascii="Tahoma" w:hAnsi="Tahoma" w:cs="Tahom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9"/>
        <w:gridCol w:w="4012"/>
      </w:tblGrid>
      <w:tr w:rsidR="00592397" w:rsidRPr="00FD6FC6" w:rsidTr="00592397">
        <w:trPr>
          <w:trHeight w:val="300"/>
        </w:trPr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2397" w:rsidRPr="00FD6FC6" w:rsidRDefault="00592397" w:rsidP="00592397">
            <w:pPr>
              <w:rPr>
                <w:rFonts w:ascii="Tahoma" w:hAnsi="Tahoma" w:cs="Tahoma"/>
                <w:color w:val="000000"/>
                <w:lang w:val="es-CO" w:eastAsia="es-CO"/>
              </w:rPr>
            </w:pPr>
            <w:r w:rsidRPr="00FD6FC6">
              <w:rPr>
                <w:rFonts w:ascii="Tahoma" w:hAnsi="Tahoma" w:cs="Tahoma"/>
                <w:color w:val="000000"/>
                <w:lang w:eastAsia="es-CO"/>
              </w:rPr>
              <w:t xml:space="preserve">Departamento: 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97" w:rsidRPr="00FD6FC6" w:rsidRDefault="00592397" w:rsidP="00592397">
            <w:pPr>
              <w:rPr>
                <w:rFonts w:ascii="Tahoma" w:hAnsi="Tahoma" w:cs="Tahoma"/>
                <w:color w:val="000000"/>
                <w:lang w:val="es-CO" w:eastAsia="es-CO"/>
              </w:rPr>
            </w:pPr>
            <w:r w:rsidRPr="00FD6FC6">
              <w:rPr>
                <w:rFonts w:ascii="Tahoma" w:hAnsi="Tahoma" w:cs="Tahoma"/>
                <w:color w:val="000000"/>
                <w:lang w:val="es-CO" w:eastAsia="es-CO"/>
              </w:rPr>
              <w:t> </w:t>
            </w:r>
          </w:p>
        </w:tc>
      </w:tr>
      <w:tr w:rsidR="00592397" w:rsidRPr="00FD6FC6" w:rsidTr="00592397">
        <w:trPr>
          <w:trHeight w:val="300"/>
        </w:trPr>
        <w:tc>
          <w:tcPr>
            <w:tcW w:w="2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2397" w:rsidRPr="00FD6FC6" w:rsidRDefault="00592397" w:rsidP="00592397">
            <w:pPr>
              <w:rPr>
                <w:rFonts w:ascii="Tahoma" w:hAnsi="Tahoma" w:cs="Tahoma"/>
                <w:color w:val="000000"/>
                <w:lang w:val="es-CO" w:eastAsia="es-CO"/>
              </w:rPr>
            </w:pPr>
            <w:r w:rsidRPr="00FD6FC6">
              <w:rPr>
                <w:rFonts w:ascii="Tahoma" w:hAnsi="Tahoma" w:cs="Tahoma"/>
                <w:color w:val="000000"/>
                <w:lang w:eastAsia="es-CO"/>
              </w:rPr>
              <w:t xml:space="preserve">Municipio: 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97" w:rsidRPr="00FD6FC6" w:rsidRDefault="00592397" w:rsidP="00592397">
            <w:pPr>
              <w:rPr>
                <w:rFonts w:ascii="Tahoma" w:hAnsi="Tahoma" w:cs="Tahoma"/>
                <w:color w:val="000000"/>
                <w:lang w:val="es-CO" w:eastAsia="es-CO"/>
              </w:rPr>
            </w:pPr>
            <w:r w:rsidRPr="00FD6FC6">
              <w:rPr>
                <w:rFonts w:ascii="Tahoma" w:hAnsi="Tahoma" w:cs="Tahoma"/>
                <w:color w:val="000000"/>
                <w:lang w:val="es-CO" w:eastAsia="es-CO"/>
              </w:rPr>
              <w:t> </w:t>
            </w:r>
          </w:p>
        </w:tc>
      </w:tr>
      <w:tr w:rsidR="00592397" w:rsidRPr="00FD6FC6" w:rsidTr="00592397">
        <w:trPr>
          <w:trHeight w:val="300"/>
        </w:trPr>
        <w:tc>
          <w:tcPr>
            <w:tcW w:w="2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2397" w:rsidRPr="00FD6FC6" w:rsidRDefault="00592397" w:rsidP="00592397">
            <w:pPr>
              <w:rPr>
                <w:rFonts w:ascii="Tahoma" w:hAnsi="Tahoma" w:cs="Tahoma"/>
                <w:color w:val="000000"/>
                <w:lang w:val="es-CO" w:eastAsia="es-CO"/>
              </w:rPr>
            </w:pPr>
            <w:r w:rsidRPr="00FD6FC6">
              <w:rPr>
                <w:rFonts w:ascii="Tahoma" w:hAnsi="Tahoma" w:cs="Tahoma"/>
                <w:color w:val="000000"/>
                <w:lang w:eastAsia="es-CO"/>
              </w:rPr>
              <w:t xml:space="preserve">Vereda: 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97" w:rsidRPr="00FD6FC6" w:rsidRDefault="00592397" w:rsidP="00592397">
            <w:pPr>
              <w:rPr>
                <w:rFonts w:ascii="Tahoma" w:hAnsi="Tahoma" w:cs="Tahoma"/>
                <w:color w:val="000000"/>
                <w:lang w:val="es-CO" w:eastAsia="es-CO"/>
              </w:rPr>
            </w:pPr>
            <w:r w:rsidRPr="00FD6FC6">
              <w:rPr>
                <w:rFonts w:ascii="Tahoma" w:hAnsi="Tahoma" w:cs="Tahoma"/>
                <w:color w:val="000000"/>
                <w:lang w:val="es-CO" w:eastAsia="es-CO"/>
              </w:rPr>
              <w:t> </w:t>
            </w:r>
          </w:p>
        </w:tc>
      </w:tr>
      <w:tr w:rsidR="00592397" w:rsidRPr="00FD6FC6" w:rsidTr="00592397">
        <w:trPr>
          <w:trHeight w:val="300"/>
        </w:trPr>
        <w:tc>
          <w:tcPr>
            <w:tcW w:w="2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2397" w:rsidRPr="00FD6FC6" w:rsidRDefault="00592397" w:rsidP="00592397">
            <w:pPr>
              <w:rPr>
                <w:rFonts w:ascii="Tahoma" w:hAnsi="Tahoma" w:cs="Tahoma"/>
                <w:color w:val="000000"/>
                <w:lang w:val="es-CO" w:eastAsia="es-CO"/>
              </w:rPr>
            </w:pPr>
            <w:r w:rsidRPr="00FD6FC6">
              <w:rPr>
                <w:rFonts w:ascii="Tahoma" w:hAnsi="Tahoma" w:cs="Tahoma"/>
                <w:color w:val="000000"/>
                <w:lang w:eastAsia="es-CO"/>
              </w:rPr>
              <w:t xml:space="preserve">Cabida según catastro: 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97" w:rsidRPr="00FD6FC6" w:rsidRDefault="00592397" w:rsidP="00592397">
            <w:pPr>
              <w:rPr>
                <w:rFonts w:ascii="Tahoma" w:hAnsi="Tahoma" w:cs="Tahoma"/>
                <w:color w:val="000000"/>
                <w:lang w:val="es-CO" w:eastAsia="es-CO"/>
              </w:rPr>
            </w:pPr>
            <w:r w:rsidRPr="00FD6FC6">
              <w:rPr>
                <w:rFonts w:ascii="Tahoma" w:hAnsi="Tahoma" w:cs="Tahoma"/>
                <w:color w:val="000000"/>
                <w:lang w:val="es-CO" w:eastAsia="es-CO"/>
              </w:rPr>
              <w:t> </w:t>
            </w:r>
          </w:p>
        </w:tc>
      </w:tr>
      <w:tr w:rsidR="00592397" w:rsidRPr="00FD6FC6" w:rsidTr="00592397">
        <w:trPr>
          <w:trHeight w:val="300"/>
        </w:trPr>
        <w:tc>
          <w:tcPr>
            <w:tcW w:w="2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2397" w:rsidRPr="00FD6FC6" w:rsidRDefault="00135AB6" w:rsidP="00592397">
            <w:pPr>
              <w:rPr>
                <w:rFonts w:ascii="Tahoma" w:hAnsi="Tahoma" w:cs="Tahoma"/>
                <w:color w:val="000000"/>
                <w:lang w:val="es-CO" w:eastAsia="es-CO"/>
              </w:rPr>
            </w:pPr>
            <w:r w:rsidRPr="00FD6FC6">
              <w:rPr>
                <w:rFonts w:ascii="Tahoma" w:hAnsi="Tahoma" w:cs="Tahoma"/>
                <w:color w:val="000000"/>
                <w:lang w:eastAsia="es-CO"/>
              </w:rPr>
              <w:t>Área jurídica (FMI)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97" w:rsidRPr="00FD6FC6" w:rsidRDefault="00592397" w:rsidP="00592397">
            <w:pPr>
              <w:rPr>
                <w:rFonts w:ascii="Tahoma" w:hAnsi="Tahoma" w:cs="Tahoma"/>
                <w:color w:val="000000"/>
                <w:lang w:val="es-CO" w:eastAsia="es-CO"/>
              </w:rPr>
            </w:pPr>
            <w:r w:rsidRPr="00FD6FC6">
              <w:rPr>
                <w:rFonts w:ascii="Tahoma" w:hAnsi="Tahoma" w:cs="Tahoma"/>
                <w:color w:val="000000"/>
                <w:lang w:val="es-CO" w:eastAsia="es-CO"/>
              </w:rPr>
              <w:t> </w:t>
            </w:r>
          </w:p>
        </w:tc>
      </w:tr>
    </w:tbl>
    <w:p w:rsidR="007D0055" w:rsidRPr="00FD6FC6" w:rsidRDefault="007D0055" w:rsidP="007D0055">
      <w:pPr>
        <w:ind w:left="360"/>
        <w:rPr>
          <w:rFonts w:ascii="Tahoma" w:hAnsi="Tahoma" w:cs="Tahoma"/>
          <w:b/>
        </w:rPr>
      </w:pPr>
    </w:p>
    <w:p w:rsidR="005B3EE5" w:rsidRPr="00FD6FC6" w:rsidRDefault="005B3EE5" w:rsidP="007D0055">
      <w:pPr>
        <w:ind w:left="360"/>
        <w:rPr>
          <w:rFonts w:ascii="Tahoma" w:hAnsi="Tahoma" w:cs="Tahoma"/>
          <w:b/>
        </w:rPr>
      </w:pPr>
    </w:p>
    <w:p w:rsidR="007D0055" w:rsidRPr="00FD6FC6" w:rsidRDefault="007D0055" w:rsidP="007D0055">
      <w:pPr>
        <w:numPr>
          <w:ilvl w:val="0"/>
          <w:numId w:val="28"/>
        </w:numPr>
        <w:jc w:val="both"/>
        <w:rPr>
          <w:rFonts w:ascii="Tahoma" w:hAnsi="Tahoma" w:cs="Tahoma"/>
          <w:b/>
        </w:rPr>
      </w:pPr>
      <w:r w:rsidRPr="00FD6FC6">
        <w:rPr>
          <w:rFonts w:ascii="Tahoma" w:hAnsi="Tahoma" w:cs="Tahoma"/>
          <w:b/>
        </w:rPr>
        <w:t>JUSTIFICACIÓN DE LA CALIDAD JURÍDICA</w:t>
      </w:r>
    </w:p>
    <w:p w:rsidR="00756428" w:rsidRPr="00FD6FC6" w:rsidRDefault="00756428" w:rsidP="00756428">
      <w:pPr>
        <w:ind w:left="360"/>
        <w:jc w:val="both"/>
        <w:rPr>
          <w:rFonts w:ascii="Tahoma" w:hAnsi="Tahoma" w:cs="Tahoma"/>
          <w:b/>
        </w:rPr>
      </w:pPr>
    </w:p>
    <w:p w:rsidR="00756428" w:rsidRPr="00FD6FC6" w:rsidRDefault="00756428" w:rsidP="00756428">
      <w:pPr>
        <w:ind w:left="360"/>
        <w:jc w:val="both"/>
        <w:rPr>
          <w:rFonts w:ascii="Tahoma" w:hAnsi="Tahoma" w:cs="Tahoma"/>
          <w:b/>
        </w:rPr>
      </w:pPr>
      <w:r w:rsidRPr="00FD6FC6">
        <w:rPr>
          <w:rFonts w:ascii="Tahoma" w:hAnsi="Tahoma" w:cs="Tahoma"/>
          <w:i/>
        </w:rPr>
        <w:t>//Ejemplo: Título: Escritura Pública, Modo: Compraventa</w:t>
      </w:r>
    </w:p>
    <w:p w:rsidR="007D0055" w:rsidRPr="00FD6FC6" w:rsidRDefault="007D0055" w:rsidP="007D0055">
      <w:pPr>
        <w:rPr>
          <w:rFonts w:ascii="Tahoma" w:hAnsi="Tahoma" w:cs="Tahoma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9"/>
        <w:gridCol w:w="4012"/>
      </w:tblGrid>
      <w:tr w:rsidR="007D0055" w:rsidRPr="00FD6FC6" w:rsidTr="004D7463">
        <w:trPr>
          <w:trHeight w:val="227"/>
        </w:trPr>
        <w:tc>
          <w:tcPr>
            <w:tcW w:w="2798" w:type="pct"/>
            <w:shd w:val="clear" w:color="auto" w:fill="D9D9D9" w:themeFill="background1" w:themeFillShade="D9"/>
            <w:vAlign w:val="center"/>
          </w:tcPr>
          <w:p w:rsidR="007D0055" w:rsidRPr="00FD6FC6" w:rsidRDefault="007D0055" w:rsidP="002D262B">
            <w:pPr>
              <w:jc w:val="center"/>
              <w:rPr>
                <w:rFonts w:ascii="Tahoma" w:hAnsi="Tahoma" w:cs="Tahoma"/>
                <w:b/>
              </w:rPr>
            </w:pPr>
            <w:r w:rsidRPr="00FD6FC6">
              <w:rPr>
                <w:rFonts w:ascii="Tahoma" w:hAnsi="Tahoma" w:cs="Tahoma"/>
                <w:b/>
              </w:rPr>
              <w:t>TÍTULO(S)</w:t>
            </w:r>
          </w:p>
        </w:tc>
        <w:tc>
          <w:tcPr>
            <w:tcW w:w="2202" w:type="pct"/>
            <w:shd w:val="clear" w:color="auto" w:fill="D9D9D9" w:themeFill="background1" w:themeFillShade="D9"/>
            <w:vAlign w:val="center"/>
          </w:tcPr>
          <w:p w:rsidR="007D0055" w:rsidRPr="00FD6FC6" w:rsidRDefault="007D0055" w:rsidP="002D262B">
            <w:pPr>
              <w:jc w:val="center"/>
              <w:rPr>
                <w:rFonts w:ascii="Tahoma" w:hAnsi="Tahoma" w:cs="Tahoma"/>
                <w:b/>
              </w:rPr>
            </w:pPr>
            <w:r w:rsidRPr="00FD6FC6">
              <w:rPr>
                <w:rFonts w:ascii="Tahoma" w:hAnsi="Tahoma" w:cs="Tahoma"/>
                <w:b/>
              </w:rPr>
              <w:t>MODO(S)</w:t>
            </w:r>
          </w:p>
        </w:tc>
      </w:tr>
      <w:tr w:rsidR="007D0055" w:rsidRPr="00FD6FC6" w:rsidTr="004D7463">
        <w:trPr>
          <w:trHeight w:val="227"/>
        </w:trPr>
        <w:tc>
          <w:tcPr>
            <w:tcW w:w="2798" w:type="pct"/>
            <w:shd w:val="clear" w:color="auto" w:fill="auto"/>
            <w:vAlign w:val="center"/>
          </w:tcPr>
          <w:p w:rsidR="007D0055" w:rsidRPr="00FD6FC6" w:rsidRDefault="007D0055" w:rsidP="002D262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202" w:type="pct"/>
            <w:shd w:val="clear" w:color="auto" w:fill="auto"/>
            <w:vAlign w:val="center"/>
          </w:tcPr>
          <w:p w:rsidR="007D0055" w:rsidRPr="00FD6FC6" w:rsidRDefault="007D0055" w:rsidP="002D262B">
            <w:pPr>
              <w:jc w:val="center"/>
              <w:rPr>
                <w:rFonts w:ascii="Tahoma" w:hAnsi="Tahoma" w:cs="Tahoma"/>
              </w:rPr>
            </w:pPr>
          </w:p>
        </w:tc>
      </w:tr>
      <w:tr w:rsidR="007D0055" w:rsidRPr="00FD6FC6" w:rsidTr="004D7463">
        <w:trPr>
          <w:trHeight w:val="227"/>
        </w:trPr>
        <w:tc>
          <w:tcPr>
            <w:tcW w:w="2798" w:type="pct"/>
            <w:shd w:val="clear" w:color="auto" w:fill="auto"/>
            <w:vAlign w:val="center"/>
          </w:tcPr>
          <w:p w:rsidR="007D0055" w:rsidRPr="00FD6FC6" w:rsidRDefault="007D0055" w:rsidP="002D262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2" w:type="pct"/>
            <w:shd w:val="clear" w:color="auto" w:fill="auto"/>
            <w:vAlign w:val="center"/>
          </w:tcPr>
          <w:p w:rsidR="007D0055" w:rsidRPr="00FD6FC6" w:rsidRDefault="007D0055" w:rsidP="002D262B">
            <w:pPr>
              <w:jc w:val="center"/>
              <w:rPr>
                <w:rFonts w:ascii="Tahoma" w:hAnsi="Tahoma" w:cs="Tahoma"/>
              </w:rPr>
            </w:pPr>
          </w:p>
        </w:tc>
      </w:tr>
      <w:tr w:rsidR="007D0055" w:rsidRPr="00FD6FC6" w:rsidTr="004D7463">
        <w:trPr>
          <w:trHeight w:val="227"/>
        </w:trPr>
        <w:tc>
          <w:tcPr>
            <w:tcW w:w="2798" w:type="pct"/>
            <w:shd w:val="clear" w:color="auto" w:fill="auto"/>
            <w:vAlign w:val="center"/>
          </w:tcPr>
          <w:p w:rsidR="007D0055" w:rsidRPr="00FD6FC6" w:rsidRDefault="007D0055" w:rsidP="002D262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2" w:type="pct"/>
            <w:shd w:val="clear" w:color="auto" w:fill="auto"/>
            <w:vAlign w:val="center"/>
          </w:tcPr>
          <w:p w:rsidR="007D0055" w:rsidRPr="00FD6FC6" w:rsidRDefault="007D0055" w:rsidP="002D262B">
            <w:pPr>
              <w:jc w:val="center"/>
              <w:rPr>
                <w:rFonts w:ascii="Tahoma" w:hAnsi="Tahoma" w:cs="Tahoma"/>
              </w:rPr>
            </w:pPr>
          </w:p>
        </w:tc>
      </w:tr>
      <w:tr w:rsidR="007D0055" w:rsidRPr="00FD6FC6" w:rsidTr="004D7463">
        <w:trPr>
          <w:trHeight w:val="227"/>
        </w:trPr>
        <w:tc>
          <w:tcPr>
            <w:tcW w:w="2798" w:type="pct"/>
            <w:shd w:val="clear" w:color="auto" w:fill="auto"/>
            <w:vAlign w:val="center"/>
          </w:tcPr>
          <w:p w:rsidR="007D0055" w:rsidRPr="00FD6FC6" w:rsidRDefault="007D0055" w:rsidP="002D262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2" w:type="pct"/>
            <w:shd w:val="clear" w:color="auto" w:fill="auto"/>
            <w:vAlign w:val="center"/>
          </w:tcPr>
          <w:p w:rsidR="007D0055" w:rsidRPr="00FD6FC6" w:rsidRDefault="007D0055" w:rsidP="002D262B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5B3EE5" w:rsidRPr="00FD6FC6" w:rsidRDefault="005B3EE5" w:rsidP="005B3EE5">
      <w:pPr>
        <w:ind w:left="360"/>
        <w:jc w:val="both"/>
        <w:rPr>
          <w:rFonts w:ascii="Tahoma" w:hAnsi="Tahoma" w:cs="Tahoma"/>
          <w:b/>
        </w:rPr>
      </w:pPr>
    </w:p>
    <w:p w:rsidR="005B3EE5" w:rsidRPr="00FD6FC6" w:rsidRDefault="005B3EE5" w:rsidP="005B3EE5">
      <w:pPr>
        <w:ind w:left="360"/>
        <w:jc w:val="both"/>
        <w:rPr>
          <w:rFonts w:ascii="Tahoma" w:hAnsi="Tahoma" w:cs="Tahoma"/>
          <w:b/>
        </w:rPr>
      </w:pPr>
    </w:p>
    <w:p w:rsidR="007D0055" w:rsidRPr="00FD6FC6" w:rsidRDefault="007D0055" w:rsidP="007D0055">
      <w:pPr>
        <w:numPr>
          <w:ilvl w:val="0"/>
          <w:numId w:val="28"/>
        </w:numPr>
        <w:jc w:val="both"/>
        <w:rPr>
          <w:rFonts w:ascii="Tahoma" w:hAnsi="Tahoma" w:cs="Tahoma"/>
          <w:b/>
        </w:rPr>
      </w:pPr>
      <w:r w:rsidRPr="00FD6FC6">
        <w:rPr>
          <w:rFonts w:ascii="Tahoma" w:hAnsi="Tahoma" w:cs="Tahoma"/>
          <w:b/>
        </w:rPr>
        <w:t>LIMITACIONES AL DERECHO DE DOMINIO</w:t>
      </w:r>
    </w:p>
    <w:p w:rsidR="007D0055" w:rsidRPr="00FD6FC6" w:rsidRDefault="007D0055" w:rsidP="007D0055">
      <w:pPr>
        <w:rPr>
          <w:rFonts w:ascii="Tahoma" w:hAnsi="Tahoma" w:cs="Tahoma"/>
          <w:b/>
        </w:rPr>
      </w:pPr>
    </w:p>
    <w:p w:rsidR="007D0055" w:rsidRPr="00FD6FC6" w:rsidRDefault="007D0055" w:rsidP="007D0055">
      <w:pPr>
        <w:rPr>
          <w:rFonts w:ascii="Tahoma" w:hAnsi="Tahoma" w:cs="Tahoma"/>
          <w:b/>
        </w:rPr>
      </w:pPr>
      <w:r w:rsidRPr="00FD6FC6">
        <w:rPr>
          <w:rFonts w:ascii="Tahoma" w:hAnsi="Tahoma" w:cs="Tahoma"/>
          <w:b/>
        </w:rPr>
        <w:t>Gravamen</w:t>
      </w:r>
    </w:p>
    <w:p w:rsidR="007D0055" w:rsidRPr="00FD6FC6" w:rsidRDefault="007D0055" w:rsidP="007D0055">
      <w:pPr>
        <w:rPr>
          <w:rFonts w:ascii="Tahoma" w:hAnsi="Tahoma" w:cs="Tahoma"/>
          <w:b/>
        </w:rPr>
      </w:pPr>
    </w:p>
    <w:p w:rsidR="007D0055" w:rsidRPr="00FD6FC6" w:rsidRDefault="007D0055" w:rsidP="007D0055">
      <w:pPr>
        <w:rPr>
          <w:rFonts w:ascii="Tahoma" w:hAnsi="Tahoma" w:cs="Tahoma"/>
          <w:b/>
        </w:rPr>
      </w:pPr>
      <w:r w:rsidRPr="00FD6FC6">
        <w:rPr>
          <w:rFonts w:ascii="Tahoma" w:hAnsi="Tahoma" w:cs="Tahoma"/>
          <w:b/>
        </w:rPr>
        <w:t>Demandas</w:t>
      </w:r>
    </w:p>
    <w:p w:rsidR="00D9655D" w:rsidRPr="00FD6FC6" w:rsidRDefault="00D9655D" w:rsidP="007D0055">
      <w:pPr>
        <w:rPr>
          <w:rFonts w:ascii="Tahoma" w:hAnsi="Tahoma" w:cs="Tahoma"/>
          <w:b/>
        </w:rPr>
      </w:pPr>
    </w:p>
    <w:p w:rsidR="005B3EE5" w:rsidRPr="00FD6FC6" w:rsidRDefault="005B3EE5" w:rsidP="007D0055">
      <w:pPr>
        <w:rPr>
          <w:rFonts w:ascii="Tahoma" w:hAnsi="Tahoma" w:cs="Tahoma"/>
          <w:b/>
        </w:rPr>
      </w:pPr>
    </w:p>
    <w:p w:rsidR="007D0055" w:rsidRPr="00FD6FC6" w:rsidRDefault="007D0055" w:rsidP="007D0055">
      <w:pPr>
        <w:numPr>
          <w:ilvl w:val="0"/>
          <w:numId w:val="28"/>
        </w:numPr>
        <w:jc w:val="both"/>
        <w:rPr>
          <w:rFonts w:ascii="Tahoma" w:hAnsi="Tahoma" w:cs="Tahoma"/>
          <w:b/>
        </w:rPr>
      </w:pPr>
      <w:r w:rsidRPr="00FD6FC6">
        <w:rPr>
          <w:rFonts w:ascii="Tahoma" w:hAnsi="Tahoma" w:cs="Tahoma"/>
          <w:b/>
        </w:rPr>
        <w:t xml:space="preserve">HALLAZGOS </w:t>
      </w:r>
    </w:p>
    <w:p w:rsidR="007D0055" w:rsidRPr="00FD6FC6" w:rsidRDefault="007D0055" w:rsidP="007D0055">
      <w:pPr>
        <w:rPr>
          <w:rFonts w:ascii="Tahoma" w:hAnsi="Tahoma" w:cs="Tahoma"/>
          <w:b/>
        </w:rPr>
      </w:pPr>
    </w:p>
    <w:p w:rsidR="007D0055" w:rsidRPr="00FD6FC6" w:rsidRDefault="007D0055" w:rsidP="007D0055">
      <w:pPr>
        <w:rPr>
          <w:rFonts w:ascii="Tahoma" w:hAnsi="Tahoma" w:cs="Tahoma"/>
          <w:b/>
        </w:rPr>
      </w:pPr>
      <w:r w:rsidRPr="00FD6FC6">
        <w:rPr>
          <w:rFonts w:ascii="Tahoma" w:hAnsi="Tahoma" w:cs="Tahoma"/>
          <w:b/>
        </w:rPr>
        <w:t>Certificado de Libertad y Tradición.</w:t>
      </w:r>
    </w:p>
    <w:p w:rsidR="00D9655D" w:rsidRPr="00FD6FC6" w:rsidRDefault="00D9655D" w:rsidP="007D0055">
      <w:pPr>
        <w:rPr>
          <w:rFonts w:ascii="Tahoma" w:hAnsi="Tahoma" w:cs="Tahoma"/>
          <w:b/>
        </w:rPr>
      </w:pPr>
    </w:p>
    <w:p w:rsidR="007D0055" w:rsidRPr="00FD6FC6" w:rsidRDefault="007D0055" w:rsidP="007D0055">
      <w:pPr>
        <w:rPr>
          <w:rFonts w:ascii="Tahoma" w:hAnsi="Tahoma" w:cs="Tahoma"/>
          <w:i/>
        </w:rPr>
      </w:pPr>
      <w:r w:rsidRPr="00FD6FC6">
        <w:rPr>
          <w:rFonts w:ascii="Tahoma" w:hAnsi="Tahoma" w:cs="Tahoma"/>
          <w:b/>
        </w:rPr>
        <w:t xml:space="preserve"> </w:t>
      </w:r>
      <w:r w:rsidR="00135AB6" w:rsidRPr="00FD6FC6">
        <w:rPr>
          <w:rFonts w:ascii="Tahoma" w:hAnsi="Tahoma" w:cs="Tahoma"/>
          <w:i/>
        </w:rPr>
        <w:t>//Significa algún hallazgo en el FMI con respecto a medidas cautelares referentes a extinción de dominio o restitución de tierras.</w:t>
      </w:r>
    </w:p>
    <w:p w:rsidR="00135AB6" w:rsidRPr="00FD6FC6" w:rsidRDefault="00135AB6" w:rsidP="007D0055">
      <w:pPr>
        <w:rPr>
          <w:rFonts w:ascii="Tahoma" w:hAnsi="Tahoma" w:cs="Tahoma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9"/>
        <w:gridCol w:w="4012"/>
      </w:tblGrid>
      <w:tr w:rsidR="007D0055" w:rsidRPr="00FD6FC6" w:rsidTr="00135AB6">
        <w:tc>
          <w:tcPr>
            <w:tcW w:w="2798" w:type="pct"/>
            <w:shd w:val="clear" w:color="auto" w:fill="D9D9D9" w:themeFill="background1" w:themeFillShade="D9"/>
          </w:tcPr>
          <w:p w:rsidR="007D0055" w:rsidRPr="00FD6FC6" w:rsidRDefault="007D0055" w:rsidP="002D262B">
            <w:pPr>
              <w:jc w:val="center"/>
              <w:rPr>
                <w:rFonts w:ascii="Tahoma" w:hAnsi="Tahoma" w:cs="Tahoma"/>
                <w:b/>
              </w:rPr>
            </w:pPr>
            <w:r w:rsidRPr="00FD6FC6">
              <w:rPr>
                <w:rFonts w:ascii="Tahoma" w:hAnsi="Tahoma" w:cs="Tahoma"/>
                <w:b/>
              </w:rPr>
              <w:t>RIESGO REPUTACIONAL FMI</w:t>
            </w:r>
          </w:p>
        </w:tc>
        <w:tc>
          <w:tcPr>
            <w:tcW w:w="2202" w:type="pct"/>
            <w:shd w:val="clear" w:color="auto" w:fill="D9D9D9" w:themeFill="background1" w:themeFillShade="D9"/>
          </w:tcPr>
          <w:p w:rsidR="007D0055" w:rsidRPr="00FD6FC6" w:rsidRDefault="007D0055" w:rsidP="002D262B">
            <w:pPr>
              <w:jc w:val="center"/>
              <w:rPr>
                <w:rFonts w:ascii="Tahoma" w:hAnsi="Tahoma" w:cs="Tahoma"/>
                <w:b/>
              </w:rPr>
            </w:pPr>
            <w:r w:rsidRPr="00FD6FC6">
              <w:rPr>
                <w:rFonts w:ascii="Tahoma" w:hAnsi="Tahoma" w:cs="Tahoma"/>
                <w:b/>
              </w:rPr>
              <w:t>OBSERVACIÓN</w:t>
            </w:r>
          </w:p>
        </w:tc>
      </w:tr>
      <w:tr w:rsidR="007D0055" w:rsidRPr="00FD6FC6" w:rsidTr="00135AB6">
        <w:tc>
          <w:tcPr>
            <w:tcW w:w="2798" w:type="pct"/>
            <w:shd w:val="clear" w:color="auto" w:fill="auto"/>
          </w:tcPr>
          <w:p w:rsidR="007D0055" w:rsidRPr="00FD6FC6" w:rsidRDefault="007D0055" w:rsidP="002D262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2" w:type="pct"/>
            <w:shd w:val="clear" w:color="auto" w:fill="auto"/>
          </w:tcPr>
          <w:p w:rsidR="007D0055" w:rsidRPr="00FD6FC6" w:rsidRDefault="007D0055" w:rsidP="002D262B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7D0055" w:rsidRPr="00FD6FC6" w:rsidRDefault="007D0055" w:rsidP="007D0055">
      <w:pPr>
        <w:rPr>
          <w:rFonts w:ascii="Tahoma" w:hAnsi="Tahoma" w:cs="Tahoma"/>
          <w:b/>
        </w:rPr>
      </w:pPr>
    </w:p>
    <w:p w:rsidR="005B3EE5" w:rsidRPr="00FD6FC6" w:rsidRDefault="005B3EE5" w:rsidP="007D0055">
      <w:pPr>
        <w:rPr>
          <w:rFonts w:ascii="Tahoma" w:hAnsi="Tahoma" w:cs="Tahoma"/>
          <w:b/>
        </w:rPr>
      </w:pPr>
    </w:p>
    <w:p w:rsidR="007D0055" w:rsidRPr="00FD6FC6" w:rsidRDefault="007D0055" w:rsidP="007D0055">
      <w:pPr>
        <w:numPr>
          <w:ilvl w:val="0"/>
          <w:numId w:val="28"/>
        </w:numPr>
        <w:jc w:val="both"/>
        <w:rPr>
          <w:rFonts w:ascii="Tahoma" w:hAnsi="Tahoma" w:cs="Tahoma"/>
          <w:b/>
        </w:rPr>
      </w:pPr>
      <w:r w:rsidRPr="00FD6FC6">
        <w:rPr>
          <w:rFonts w:ascii="Tahoma" w:hAnsi="Tahoma" w:cs="Tahoma"/>
          <w:b/>
        </w:rPr>
        <w:t>RESULTADO CARACTERIZACIÓN JURÍDICA</w:t>
      </w:r>
    </w:p>
    <w:p w:rsidR="007D0055" w:rsidRPr="00FD6FC6" w:rsidRDefault="007D0055" w:rsidP="007D0055">
      <w:pPr>
        <w:ind w:left="360"/>
        <w:rPr>
          <w:rFonts w:ascii="Tahoma" w:hAnsi="Tahoma" w:cs="Tahoma"/>
          <w:b/>
        </w:rPr>
      </w:pPr>
    </w:p>
    <w:p w:rsidR="007D0055" w:rsidRPr="00FD6FC6" w:rsidRDefault="00A37832" w:rsidP="007D0055">
      <w:pPr>
        <w:rPr>
          <w:rFonts w:ascii="Tahoma" w:hAnsi="Tahoma" w:cs="Tahoma"/>
        </w:rPr>
      </w:pPr>
      <w:r w:rsidRPr="00FD6FC6">
        <w:rPr>
          <w:rFonts w:ascii="Tahoma" w:hAnsi="Tahoma" w:cs="Tahoma"/>
          <w:spacing w:val="2"/>
          <w:highlight w:val="yellow"/>
        </w:rPr>
        <w:t>VIABL</w:t>
      </w:r>
      <w:r w:rsidRPr="00FD6FC6">
        <w:rPr>
          <w:rFonts w:ascii="Tahoma" w:hAnsi="Tahoma" w:cs="Tahoma"/>
          <w:highlight w:val="yellow"/>
        </w:rPr>
        <w:t>E</w:t>
      </w:r>
      <w:r w:rsidRPr="00FD6FC6">
        <w:rPr>
          <w:rFonts w:ascii="Tahoma" w:hAnsi="Tahoma" w:cs="Tahoma"/>
          <w:spacing w:val="17"/>
          <w:highlight w:val="yellow"/>
        </w:rPr>
        <w:t xml:space="preserve"> /NO VIABLE</w:t>
      </w:r>
    </w:p>
    <w:p w:rsidR="00A37832" w:rsidRPr="00FD6FC6" w:rsidRDefault="00A37832" w:rsidP="007D0055">
      <w:pPr>
        <w:rPr>
          <w:rFonts w:ascii="Tahoma" w:hAnsi="Tahoma" w:cs="Tahoma"/>
        </w:rPr>
      </w:pPr>
    </w:p>
    <w:p w:rsidR="007D0055" w:rsidRPr="00FD6FC6" w:rsidRDefault="007D0055" w:rsidP="007D0055">
      <w:pPr>
        <w:jc w:val="both"/>
        <w:rPr>
          <w:rFonts w:ascii="Tahoma" w:hAnsi="Tahoma" w:cs="Tahoma"/>
        </w:rPr>
      </w:pPr>
      <w:r w:rsidRPr="00FD6FC6">
        <w:rPr>
          <w:rFonts w:ascii="Tahoma" w:hAnsi="Tahoma" w:cs="Tahoma"/>
          <w:b/>
        </w:rPr>
        <w:t xml:space="preserve">Nota: </w:t>
      </w:r>
      <w:r w:rsidRPr="00FD6FC6">
        <w:rPr>
          <w:rFonts w:ascii="Tahoma" w:hAnsi="Tahoma" w:cs="Tahoma"/>
        </w:rPr>
        <w:t xml:space="preserve">El estado del predio se califica con base en el análisis del Certificado de Libertad y Tradición vigente del predio, y no corresponde a un concepto jurídico derivado de un </w:t>
      </w:r>
      <w:r w:rsidRPr="00FD6FC6">
        <w:rPr>
          <w:rFonts w:ascii="Tahoma" w:hAnsi="Tahoma" w:cs="Tahoma"/>
        </w:rPr>
        <w:lastRenderedPageBreak/>
        <w:t>estudio de títulos. El saneamiento de los predios corresponderá al levantamiento de los gravámenes, demandas y/o medidas cautelares que recaen sobre los predios. Para los FMI que en la actualidad se encuentran cerrados se deberá realizar la correspondiente verificación en campo para determinar el predio a impactar y proceder a realizar la caracterización del FMI que corresponda. </w:t>
      </w:r>
    </w:p>
    <w:p w:rsidR="00D9655D" w:rsidRPr="00FD6FC6" w:rsidRDefault="00D9655D" w:rsidP="007D0055">
      <w:pPr>
        <w:rPr>
          <w:rFonts w:ascii="Tahoma" w:hAnsi="Tahoma" w:cs="Tahoma"/>
        </w:rPr>
      </w:pPr>
    </w:p>
    <w:p w:rsidR="005B3EE5" w:rsidRPr="00FD6FC6" w:rsidRDefault="005B3EE5" w:rsidP="007D0055">
      <w:pPr>
        <w:rPr>
          <w:rFonts w:ascii="Tahoma" w:hAnsi="Tahoma" w:cs="Tahoma"/>
        </w:rPr>
      </w:pPr>
    </w:p>
    <w:p w:rsidR="005B3EE5" w:rsidRPr="00FD6FC6" w:rsidRDefault="005B3EE5" w:rsidP="007D0055">
      <w:pPr>
        <w:rPr>
          <w:rFonts w:ascii="Tahoma" w:hAnsi="Tahoma" w:cs="Tahoma"/>
        </w:rPr>
      </w:pPr>
    </w:p>
    <w:p w:rsidR="007D0055" w:rsidRPr="00FD6FC6" w:rsidRDefault="007D0055" w:rsidP="007D0055">
      <w:pPr>
        <w:numPr>
          <w:ilvl w:val="0"/>
          <w:numId w:val="28"/>
        </w:numPr>
        <w:jc w:val="both"/>
        <w:rPr>
          <w:rFonts w:ascii="Tahoma" w:hAnsi="Tahoma" w:cs="Tahoma"/>
          <w:b/>
        </w:rPr>
      </w:pPr>
      <w:r w:rsidRPr="00FD6FC6">
        <w:rPr>
          <w:rFonts w:ascii="Tahoma" w:hAnsi="Tahoma" w:cs="Tahoma"/>
          <w:b/>
        </w:rPr>
        <w:t>OBSERVACIONES</w:t>
      </w:r>
    </w:p>
    <w:p w:rsidR="007D0055" w:rsidRPr="00FD6FC6" w:rsidRDefault="007D0055" w:rsidP="007D0055">
      <w:pPr>
        <w:rPr>
          <w:rFonts w:ascii="Tahoma" w:hAnsi="Tahoma" w:cs="Tahoma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1"/>
      </w:tblGrid>
      <w:tr w:rsidR="007D0055" w:rsidRPr="00FD6FC6" w:rsidTr="002D262B">
        <w:tc>
          <w:tcPr>
            <w:tcW w:w="5000" w:type="pct"/>
            <w:shd w:val="clear" w:color="auto" w:fill="auto"/>
          </w:tcPr>
          <w:p w:rsidR="007D0055" w:rsidRPr="00FD6FC6" w:rsidRDefault="007D0055" w:rsidP="002D262B">
            <w:pPr>
              <w:rPr>
                <w:rFonts w:ascii="Tahoma" w:hAnsi="Tahoma" w:cs="Tahoma"/>
              </w:rPr>
            </w:pPr>
          </w:p>
          <w:p w:rsidR="005B3EE5" w:rsidRPr="00FD6FC6" w:rsidRDefault="005B3EE5" w:rsidP="002D262B">
            <w:pPr>
              <w:rPr>
                <w:rFonts w:ascii="Tahoma" w:hAnsi="Tahoma" w:cs="Tahoma"/>
              </w:rPr>
            </w:pPr>
          </w:p>
          <w:p w:rsidR="005B3EE5" w:rsidRPr="00FD6FC6" w:rsidRDefault="005B3EE5" w:rsidP="002D262B">
            <w:pPr>
              <w:rPr>
                <w:rFonts w:ascii="Tahoma" w:hAnsi="Tahoma" w:cs="Tahoma"/>
              </w:rPr>
            </w:pPr>
          </w:p>
          <w:p w:rsidR="005B3EE5" w:rsidRPr="00FD6FC6" w:rsidRDefault="005B3EE5" w:rsidP="002D262B">
            <w:pPr>
              <w:rPr>
                <w:rFonts w:ascii="Tahoma" w:hAnsi="Tahoma" w:cs="Tahoma"/>
              </w:rPr>
            </w:pPr>
          </w:p>
          <w:p w:rsidR="007D0055" w:rsidRPr="00FD6FC6" w:rsidRDefault="007D0055" w:rsidP="002D262B">
            <w:pPr>
              <w:rPr>
                <w:rFonts w:ascii="Tahoma" w:hAnsi="Tahoma" w:cs="Tahoma"/>
              </w:rPr>
            </w:pPr>
          </w:p>
        </w:tc>
      </w:tr>
    </w:tbl>
    <w:p w:rsidR="007D0055" w:rsidRPr="00FD6FC6" w:rsidRDefault="007D0055" w:rsidP="007D0055">
      <w:pPr>
        <w:rPr>
          <w:rFonts w:ascii="Tahoma" w:hAnsi="Tahoma" w:cs="Tahoma"/>
        </w:rPr>
      </w:pPr>
      <w:r w:rsidRPr="00FD6FC6">
        <w:rPr>
          <w:rFonts w:ascii="Tahoma" w:hAnsi="Tahoma" w:cs="Tahoma"/>
        </w:rPr>
        <w:tab/>
      </w:r>
    </w:p>
    <w:p w:rsidR="007D0055" w:rsidRPr="00FD6FC6" w:rsidRDefault="007D0055" w:rsidP="007D0055">
      <w:pPr>
        <w:rPr>
          <w:rFonts w:ascii="Tahoma" w:hAnsi="Tahoma" w:cs="Tahoma"/>
          <w:bCs/>
        </w:rPr>
      </w:pPr>
      <w:r w:rsidRPr="00FD6FC6">
        <w:rPr>
          <w:rFonts w:ascii="Tahoma" w:hAnsi="Tahoma" w:cs="Tahoma"/>
          <w:bCs/>
        </w:rPr>
        <w:t xml:space="preserve">Atentamente, </w:t>
      </w:r>
    </w:p>
    <w:p w:rsidR="00D9655D" w:rsidRPr="00FD6FC6" w:rsidRDefault="00D9655D" w:rsidP="007D0055">
      <w:pPr>
        <w:rPr>
          <w:rFonts w:ascii="Tahoma" w:hAnsi="Tahoma" w:cs="Tahoma"/>
          <w:bCs/>
        </w:rPr>
      </w:pPr>
    </w:p>
    <w:p w:rsidR="00D9655D" w:rsidRPr="00FD6FC6" w:rsidRDefault="00756428" w:rsidP="00756428">
      <w:pPr>
        <w:pStyle w:val="Textoindependiente"/>
        <w:kinsoku w:val="0"/>
        <w:overflowPunct w:val="0"/>
        <w:spacing w:before="70" w:line="276" w:lineRule="auto"/>
        <w:ind w:right="49"/>
        <w:rPr>
          <w:rFonts w:ascii="Tahoma" w:hAnsi="Tahoma" w:cs="Tahoma"/>
          <w:b/>
          <w:w w:val="90"/>
          <w:sz w:val="24"/>
          <w:szCs w:val="24"/>
        </w:rPr>
      </w:pPr>
      <w:r w:rsidRPr="00FD6FC6">
        <w:rPr>
          <w:rFonts w:ascii="Tahoma" w:hAnsi="Tahoma" w:cs="Tahoma"/>
          <w:b/>
          <w:w w:val="90"/>
          <w:sz w:val="24"/>
          <w:szCs w:val="24"/>
          <w:highlight w:val="yellow"/>
        </w:rPr>
        <w:t xml:space="preserve">NOMBRE DE LA </w:t>
      </w:r>
      <w:r w:rsidR="00D9655D" w:rsidRPr="00FD6FC6">
        <w:rPr>
          <w:rFonts w:ascii="Tahoma" w:hAnsi="Tahoma" w:cs="Tahoma"/>
          <w:b/>
          <w:w w:val="90"/>
          <w:sz w:val="24"/>
          <w:szCs w:val="24"/>
          <w:highlight w:val="yellow"/>
        </w:rPr>
        <w:t>ENTIDAD</w:t>
      </w:r>
      <w:r w:rsidRPr="00FD6FC6">
        <w:rPr>
          <w:rFonts w:ascii="Tahoma" w:hAnsi="Tahoma" w:cs="Tahoma"/>
          <w:b/>
          <w:w w:val="90"/>
          <w:sz w:val="24"/>
          <w:szCs w:val="24"/>
          <w:highlight w:val="yellow"/>
        </w:rPr>
        <w:t xml:space="preserve"> QUE REALIZA (En caso de que aplique)</w:t>
      </w:r>
    </w:p>
    <w:p w:rsidR="005B3EE5" w:rsidRPr="00FD6FC6" w:rsidRDefault="005B3EE5" w:rsidP="00756428">
      <w:pPr>
        <w:pStyle w:val="Textoindependiente"/>
        <w:kinsoku w:val="0"/>
        <w:overflowPunct w:val="0"/>
        <w:spacing w:before="70" w:line="276" w:lineRule="auto"/>
        <w:ind w:right="49"/>
        <w:rPr>
          <w:rFonts w:ascii="Tahoma" w:hAnsi="Tahoma" w:cs="Tahoma"/>
          <w:b/>
          <w:w w:val="90"/>
          <w:sz w:val="24"/>
          <w:szCs w:val="24"/>
        </w:rPr>
      </w:pPr>
    </w:p>
    <w:p w:rsidR="005B3EE5" w:rsidRPr="00FD6FC6" w:rsidRDefault="005B3EE5" w:rsidP="00756428">
      <w:pPr>
        <w:pStyle w:val="Textoindependiente"/>
        <w:kinsoku w:val="0"/>
        <w:overflowPunct w:val="0"/>
        <w:spacing w:before="70" w:line="276" w:lineRule="auto"/>
        <w:ind w:right="49"/>
        <w:rPr>
          <w:rFonts w:ascii="Tahoma" w:hAnsi="Tahoma" w:cs="Tahoma"/>
          <w:b/>
          <w:w w:val="90"/>
          <w:sz w:val="24"/>
          <w:szCs w:val="24"/>
        </w:rPr>
      </w:pPr>
    </w:p>
    <w:p w:rsidR="005B3EE5" w:rsidRPr="00FD6FC6" w:rsidRDefault="005B3EE5" w:rsidP="00756428">
      <w:pPr>
        <w:pStyle w:val="Textoindependiente"/>
        <w:kinsoku w:val="0"/>
        <w:overflowPunct w:val="0"/>
        <w:spacing w:before="70" w:line="276" w:lineRule="auto"/>
        <w:ind w:right="49"/>
        <w:rPr>
          <w:rFonts w:ascii="Tahoma" w:hAnsi="Tahoma" w:cs="Tahoma"/>
          <w:b/>
          <w:w w:val="90"/>
          <w:sz w:val="24"/>
          <w:szCs w:val="24"/>
        </w:rPr>
      </w:pPr>
    </w:p>
    <w:p w:rsidR="007D0055" w:rsidRPr="00FD6FC6" w:rsidRDefault="007D0055" w:rsidP="007D0055">
      <w:pPr>
        <w:pStyle w:val="Textoindependiente"/>
        <w:kinsoku w:val="0"/>
        <w:overflowPunct w:val="0"/>
        <w:spacing w:before="70" w:line="276" w:lineRule="auto"/>
        <w:ind w:right="6029"/>
        <w:rPr>
          <w:rFonts w:ascii="Tahoma" w:hAnsi="Tahoma" w:cs="Tahoma"/>
          <w:b/>
          <w:w w:val="90"/>
          <w:sz w:val="24"/>
          <w:szCs w:val="24"/>
        </w:rPr>
      </w:pPr>
      <w:r w:rsidRPr="00FD6FC6">
        <w:rPr>
          <w:rFonts w:ascii="Tahoma" w:hAnsi="Tahoma" w:cs="Tahoma"/>
          <w:b/>
          <w:w w:val="90"/>
          <w:sz w:val="24"/>
          <w:szCs w:val="24"/>
        </w:rPr>
        <w:t>NOMBRE ABOGADO</w:t>
      </w:r>
    </w:p>
    <w:p w:rsidR="007D0055" w:rsidRPr="00FD6FC6" w:rsidRDefault="007D0055" w:rsidP="007D0055">
      <w:pPr>
        <w:pStyle w:val="Textoindependiente"/>
        <w:kinsoku w:val="0"/>
        <w:overflowPunct w:val="0"/>
        <w:spacing w:before="70" w:line="276" w:lineRule="auto"/>
        <w:ind w:right="6029"/>
        <w:rPr>
          <w:rFonts w:ascii="Tahoma" w:hAnsi="Tahoma" w:cs="Tahoma"/>
          <w:b/>
          <w:spacing w:val="38"/>
          <w:w w:val="90"/>
          <w:sz w:val="24"/>
          <w:szCs w:val="24"/>
        </w:rPr>
      </w:pPr>
      <w:r w:rsidRPr="00FD6FC6">
        <w:rPr>
          <w:rFonts w:ascii="Tahoma" w:hAnsi="Tahoma" w:cs="Tahoma"/>
          <w:b/>
          <w:w w:val="90"/>
          <w:sz w:val="24"/>
          <w:szCs w:val="24"/>
        </w:rPr>
        <w:t xml:space="preserve">C.C  </w:t>
      </w:r>
      <w:r w:rsidRPr="00FD6FC6">
        <w:rPr>
          <w:rFonts w:ascii="Tahoma" w:hAnsi="Tahoma" w:cs="Tahoma"/>
          <w:b/>
          <w:spacing w:val="38"/>
          <w:w w:val="90"/>
          <w:sz w:val="24"/>
          <w:szCs w:val="24"/>
        </w:rPr>
        <w:t xml:space="preserve"> </w:t>
      </w:r>
    </w:p>
    <w:p w:rsidR="00C864A1" w:rsidRPr="00FD6FC6" w:rsidRDefault="007D0055" w:rsidP="007D0055">
      <w:pPr>
        <w:pStyle w:val="Textoindependiente"/>
        <w:kinsoku w:val="0"/>
        <w:overflowPunct w:val="0"/>
        <w:spacing w:before="70" w:line="276" w:lineRule="auto"/>
        <w:ind w:right="6029"/>
        <w:rPr>
          <w:rFonts w:ascii="Tahoma" w:hAnsi="Tahoma" w:cs="Tahoma"/>
          <w:sz w:val="24"/>
          <w:szCs w:val="24"/>
        </w:rPr>
      </w:pPr>
      <w:proofErr w:type="gramStart"/>
      <w:r w:rsidRPr="00FD6FC6">
        <w:rPr>
          <w:rFonts w:ascii="Tahoma" w:hAnsi="Tahoma" w:cs="Tahoma"/>
          <w:b/>
          <w:w w:val="95"/>
          <w:sz w:val="24"/>
          <w:szCs w:val="24"/>
        </w:rPr>
        <w:t>T.P</w:t>
      </w:r>
      <w:r w:rsidRPr="00FD6FC6">
        <w:rPr>
          <w:rFonts w:ascii="Tahoma" w:hAnsi="Tahoma" w:cs="Tahoma"/>
          <w:b/>
          <w:spacing w:val="1"/>
          <w:w w:val="95"/>
          <w:sz w:val="24"/>
          <w:szCs w:val="24"/>
        </w:rPr>
        <w:t xml:space="preserve">  </w:t>
      </w:r>
      <w:r w:rsidRPr="00FD6FC6">
        <w:rPr>
          <w:rFonts w:ascii="Tahoma" w:hAnsi="Tahoma" w:cs="Tahoma"/>
          <w:b/>
          <w:w w:val="95"/>
          <w:sz w:val="24"/>
          <w:szCs w:val="24"/>
        </w:rPr>
        <w:t>del</w:t>
      </w:r>
      <w:proofErr w:type="gramEnd"/>
      <w:r w:rsidRPr="00FD6FC6">
        <w:rPr>
          <w:rFonts w:ascii="Tahoma" w:hAnsi="Tahoma" w:cs="Tahoma"/>
          <w:b/>
          <w:spacing w:val="1"/>
          <w:w w:val="95"/>
          <w:sz w:val="24"/>
          <w:szCs w:val="24"/>
        </w:rPr>
        <w:t xml:space="preserve"> </w:t>
      </w:r>
      <w:r w:rsidRPr="00FD6FC6">
        <w:rPr>
          <w:rFonts w:ascii="Tahoma" w:hAnsi="Tahoma" w:cs="Tahoma"/>
          <w:b/>
          <w:w w:val="95"/>
          <w:sz w:val="24"/>
          <w:szCs w:val="24"/>
        </w:rPr>
        <w:t>C.S.J.</w:t>
      </w:r>
    </w:p>
    <w:p w:rsidR="004E3B2E" w:rsidRPr="00FD6FC6" w:rsidRDefault="00C864A1" w:rsidP="007D0055">
      <w:pPr>
        <w:pStyle w:val="Textoindependiente"/>
        <w:kinsoku w:val="0"/>
        <w:overflowPunct w:val="0"/>
        <w:rPr>
          <w:rFonts w:ascii="Tahoma" w:hAnsi="Tahoma" w:cs="Tahoma"/>
          <w:spacing w:val="1"/>
          <w:sz w:val="24"/>
          <w:szCs w:val="24"/>
        </w:rPr>
      </w:pPr>
      <w:r w:rsidRPr="00FD6FC6">
        <w:rPr>
          <w:rFonts w:ascii="Tahoma" w:hAnsi="Tahoma" w:cs="Tahoma"/>
          <w:sz w:val="24"/>
          <w:szCs w:val="24"/>
          <w:highlight w:val="yellow"/>
        </w:rPr>
        <w:t>Fecha</w:t>
      </w:r>
      <w:r w:rsidRPr="00FD6FC6">
        <w:rPr>
          <w:rFonts w:ascii="Tahoma" w:hAnsi="Tahoma" w:cs="Tahoma"/>
          <w:spacing w:val="1"/>
          <w:sz w:val="24"/>
          <w:szCs w:val="24"/>
          <w:highlight w:val="yellow"/>
        </w:rPr>
        <w:t xml:space="preserve"> </w:t>
      </w:r>
      <w:r w:rsidRPr="00FD6FC6">
        <w:rPr>
          <w:rFonts w:ascii="Tahoma" w:hAnsi="Tahoma" w:cs="Tahoma"/>
          <w:sz w:val="24"/>
          <w:szCs w:val="24"/>
          <w:highlight w:val="yellow"/>
        </w:rPr>
        <w:t>de</w:t>
      </w:r>
      <w:r w:rsidRPr="00FD6FC6">
        <w:rPr>
          <w:rFonts w:ascii="Tahoma" w:hAnsi="Tahoma" w:cs="Tahoma"/>
          <w:spacing w:val="1"/>
          <w:sz w:val="24"/>
          <w:szCs w:val="24"/>
          <w:highlight w:val="yellow"/>
        </w:rPr>
        <w:t xml:space="preserve"> </w:t>
      </w:r>
      <w:r w:rsidRPr="00FD6FC6">
        <w:rPr>
          <w:rFonts w:ascii="Tahoma" w:hAnsi="Tahoma" w:cs="Tahoma"/>
          <w:sz w:val="24"/>
          <w:szCs w:val="24"/>
          <w:highlight w:val="yellow"/>
        </w:rPr>
        <w:t>Elaboración:</w:t>
      </w:r>
      <w:r w:rsidRPr="00FD6FC6">
        <w:rPr>
          <w:rFonts w:ascii="Tahoma" w:hAnsi="Tahoma" w:cs="Tahoma"/>
          <w:spacing w:val="1"/>
          <w:sz w:val="24"/>
          <w:szCs w:val="24"/>
        </w:rPr>
        <w:t xml:space="preserve"> </w:t>
      </w:r>
    </w:p>
    <w:p w:rsidR="00D9655D" w:rsidRPr="00FD6FC6" w:rsidRDefault="00D9655D" w:rsidP="007D0055">
      <w:pPr>
        <w:pStyle w:val="Textoindependiente"/>
        <w:kinsoku w:val="0"/>
        <w:overflowPunct w:val="0"/>
        <w:rPr>
          <w:rFonts w:ascii="Tahoma" w:hAnsi="Tahoma" w:cs="Tahoma"/>
          <w:spacing w:val="1"/>
          <w:sz w:val="24"/>
          <w:szCs w:val="24"/>
        </w:rPr>
      </w:pPr>
    </w:p>
    <w:p w:rsidR="00D9655D" w:rsidRPr="00FD6FC6" w:rsidRDefault="00D9655D" w:rsidP="00D9655D">
      <w:pPr>
        <w:rPr>
          <w:rFonts w:ascii="Tahoma" w:hAnsi="Tahoma" w:cs="Tahoma"/>
          <w:bCs/>
          <w:i/>
          <w:color w:val="FF0000"/>
        </w:rPr>
      </w:pPr>
      <w:r w:rsidRPr="00FD6FC6">
        <w:rPr>
          <w:rFonts w:ascii="Tahoma" w:hAnsi="Tahoma" w:cs="Tahoma"/>
          <w:bCs/>
          <w:i/>
          <w:color w:val="FF0000"/>
        </w:rPr>
        <w:t>//N</w:t>
      </w:r>
      <w:r w:rsidR="005B3EE5" w:rsidRPr="00FD6FC6">
        <w:rPr>
          <w:rFonts w:ascii="Tahoma" w:hAnsi="Tahoma" w:cs="Tahoma"/>
          <w:bCs/>
          <w:i/>
          <w:color w:val="FF0000"/>
        </w:rPr>
        <w:t>o dejar firmas en una hoja sola//</w:t>
      </w:r>
    </w:p>
    <w:p w:rsidR="00FD6FC6" w:rsidRDefault="00FD6FC6" w:rsidP="007D0055">
      <w:pPr>
        <w:pStyle w:val="Textoindependiente"/>
        <w:kinsoku w:val="0"/>
        <w:overflowPunct w:val="0"/>
        <w:rPr>
          <w:rFonts w:ascii="Tahoma" w:hAnsi="Tahoma" w:cs="Tahoma"/>
          <w:sz w:val="24"/>
          <w:szCs w:val="24"/>
          <w:lang w:val="es-ES"/>
        </w:rPr>
      </w:pPr>
    </w:p>
    <w:p w:rsidR="00FD6FC6" w:rsidRDefault="00FD6FC6" w:rsidP="00FD6FC6">
      <w:pPr>
        <w:rPr>
          <w:lang w:eastAsia="es-CO"/>
        </w:rPr>
      </w:pPr>
    </w:p>
    <w:p w:rsidR="00D9655D" w:rsidRPr="00FD6FC6" w:rsidRDefault="00FD6FC6" w:rsidP="00FD6FC6">
      <w:pPr>
        <w:tabs>
          <w:tab w:val="left" w:pos="7845"/>
        </w:tabs>
        <w:rPr>
          <w:lang w:eastAsia="es-CO"/>
        </w:rPr>
      </w:pPr>
      <w:r>
        <w:rPr>
          <w:lang w:eastAsia="es-CO"/>
        </w:rPr>
        <w:tab/>
      </w:r>
    </w:p>
    <w:sectPr w:rsidR="00D9655D" w:rsidRPr="00FD6FC6" w:rsidSect="00C41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35" w:right="1418" w:bottom="125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EDE" w:rsidRDefault="00F95EDE" w:rsidP="00F56227">
      <w:r>
        <w:separator/>
      </w:r>
    </w:p>
  </w:endnote>
  <w:endnote w:type="continuationSeparator" w:id="0">
    <w:p w:rsidR="00F95EDE" w:rsidRDefault="00F95EDE" w:rsidP="00F5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EC" w:rsidRDefault="007530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4B" w:rsidRDefault="00A85C4B">
    <w:pPr>
      <w:pStyle w:val="Piedepgina"/>
      <w:jc w:val="center"/>
      <w:rPr>
        <w:rFonts w:ascii="Verdana" w:eastAsia="Calibri" w:hAnsi="Verdana"/>
        <w:noProof/>
        <w:color w:val="385623"/>
        <w:sz w:val="16"/>
        <w:szCs w:val="15"/>
        <w:lang w:eastAsia="es-CO"/>
      </w:rPr>
    </w:pPr>
  </w:p>
  <w:p w:rsidR="00A85C4B" w:rsidRDefault="00A85C4B">
    <w:pPr>
      <w:pStyle w:val="Piedepgina"/>
      <w:jc w:val="center"/>
      <w:rPr>
        <w:rFonts w:ascii="Verdana" w:eastAsia="Calibri" w:hAnsi="Verdana"/>
        <w:noProof/>
        <w:color w:val="385623"/>
        <w:sz w:val="16"/>
        <w:szCs w:val="15"/>
        <w:lang w:eastAsia="es-CO"/>
      </w:rPr>
    </w:pPr>
  </w:p>
  <w:p w:rsidR="00AD1E70" w:rsidRPr="00B85DD7" w:rsidRDefault="00AD1E70">
    <w:pPr>
      <w:pStyle w:val="Piedepgina"/>
      <w:jc w:val="center"/>
      <w:rPr>
        <w:rFonts w:ascii="Verdana" w:eastAsia="Calibri" w:hAnsi="Verdana"/>
        <w:noProof/>
        <w:color w:val="385623"/>
        <w:sz w:val="16"/>
        <w:szCs w:val="15"/>
        <w:lang w:eastAsia="es-CO"/>
      </w:rPr>
    </w:pPr>
    <w:r w:rsidRPr="00B85DD7">
      <w:rPr>
        <w:rFonts w:ascii="Verdana" w:eastAsia="Calibri" w:hAnsi="Verdana"/>
        <w:noProof/>
        <w:color w:val="385623"/>
        <w:sz w:val="16"/>
        <w:szCs w:val="15"/>
        <w:lang w:eastAsia="es-CO"/>
      </w:rPr>
      <w:t xml:space="preserve">Page </w:t>
    </w:r>
    <w:r w:rsidRPr="00B85DD7">
      <w:rPr>
        <w:rFonts w:ascii="Verdana" w:eastAsia="Calibri" w:hAnsi="Verdana"/>
        <w:noProof/>
        <w:color w:val="385623"/>
        <w:sz w:val="16"/>
        <w:szCs w:val="15"/>
        <w:lang w:eastAsia="es-CO"/>
      </w:rPr>
      <w:fldChar w:fldCharType="begin"/>
    </w:r>
    <w:r w:rsidRPr="00B85DD7">
      <w:rPr>
        <w:rFonts w:ascii="Verdana" w:eastAsia="Calibri" w:hAnsi="Verdana"/>
        <w:noProof/>
        <w:color w:val="385623"/>
        <w:sz w:val="16"/>
        <w:szCs w:val="15"/>
        <w:lang w:eastAsia="es-CO"/>
      </w:rPr>
      <w:instrText xml:space="preserve"> PAGE </w:instrText>
    </w:r>
    <w:r w:rsidRPr="00B85DD7">
      <w:rPr>
        <w:rFonts w:ascii="Verdana" w:eastAsia="Calibri" w:hAnsi="Verdana"/>
        <w:noProof/>
        <w:color w:val="385623"/>
        <w:sz w:val="16"/>
        <w:szCs w:val="15"/>
        <w:lang w:eastAsia="es-CO"/>
      </w:rPr>
      <w:fldChar w:fldCharType="separate"/>
    </w:r>
    <w:r w:rsidR="007530EC">
      <w:rPr>
        <w:rFonts w:ascii="Verdana" w:eastAsia="Calibri" w:hAnsi="Verdana"/>
        <w:noProof/>
        <w:color w:val="385623"/>
        <w:sz w:val="16"/>
        <w:szCs w:val="15"/>
        <w:lang w:eastAsia="es-CO"/>
      </w:rPr>
      <w:t>1</w:t>
    </w:r>
    <w:r w:rsidRPr="00B85DD7">
      <w:rPr>
        <w:rFonts w:ascii="Verdana" w:eastAsia="Calibri" w:hAnsi="Verdana"/>
        <w:noProof/>
        <w:color w:val="385623"/>
        <w:sz w:val="16"/>
        <w:szCs w:val="15"/>
        <w:lang w:eastAsia="es-CO"/>
      </w:rPr>
      <w:fldChar w:fldCharType="end"/>
    </w:r>
    <w:r w:rsidRPr="00B85DD7">
      <w:rPr>
        <w:rFonts w:ascii="Verdana" w:eastAsia="Calibri" w:hAnsi="Verdana"/>
        <w:noProof/>
        <w:color w:val="385623"/>
        <w:sz w:val="16"/>
        <w:szCs w:val="15"/>
        <w:lang w:eastAsia="es-CO"/>
      </w:rPr>
      <w:t xml:space="preserve"> of </w:t>
    </w:r>
    <w:r w:rsidRPr="00B85DD7">
      <w:rPr>
        <w:rFonts w:ascii="Verdana" w:eastAsia="Calibri" w:hAnsi="Verdana"/>
        <w:noProof/>
        <w:color w:val="385623"/>
        <w:sz w:val="16"/>
        <w:szCs w:val="15"/>
        <w:lang w:eastAsia="es-CO"/>
      </w:rPr>
      <w:fldChar w:fldCharType="begin"/>
    </w:r>
    <w:r w:rsidRPr="00B85DD7">
      <w:rPr>
        <w:rFonts w:ascii="Verdana" w:eastAsia="Calibri" w:hAnsi="Verdana"/>
        <w:noProof/>
        <w:color w:val="385623"/>
        <w:sz w:val="16"/>
        <w:szCs w:val="15"/>
        <w:lang w:eastAsia="es-CO"/>
      </w:rPr>
      <w:instrText xml:space="preserve"> NUMPAGES  </w:instrText>
    </w:r>
    <w:r w:rsidRPr="00B85DD7">
      <w:rPr>
        <w:rFonts w:ascii="Verdana" w:eastAsia="Calibri" w:hAnsi="Verdana"/>
        <w:noProof/>
        <w:color w:val="385623"/>
        <w:sz w:val="16"/>
        <w:szCs w:val="15"/>
        <w:lang w:eastAsia="es-CO"/>
      </w:rPr>
      <w:fldChar w:fldCharType="separate"/>
    </w:r>
    <w:r w:rsidR="007530EC">
      <w:rPr>
        <w:rFonts w:ascii="Verdana" w:eastAsia="Calibri" w:hAnsi="Verdana"/>
        <w:noProof/>
        <w:color w:val="385623"/>
        <w:sz w:val="16"/>
        <w:szCs w:val="15"/>
        <w:lang w:eastAsia="es-CO"/>
      </w:rPr>
      <w:t>3</w:t>
    </w:r>
    <w:r w:rsidRPr="00B85DD7">
      <w:rPr>
        <w:rFonts w:ascii="Verdana" w:eastAsia="Calibri" w:hAnsi="Verdana"/>
        <w:noProof/>
        <w:color w:val="385623"/>
        <w:sz w:val="16"/>
        <w:szCs w:val="15"/>
        <w:lang w:eastAsia="es-CO"/>
      </w:rPr>
      <w:fldChar w:fldCharType="end"/>
    </w:r>
  </w:p>
  <w:p w:rsidR="00A85C4B" w:rsidRDefault="00A85C4B">
    <w:pPr>
      <w:pStyle w:val="Piedepgina"/>
    </w:pPr>
    <w:r>
      <w:t xml:space="preserve">                                                                                          </w:t>
    </w:r>
    <w:r w:rsidR="0060354F">
      <w:rPr>
        <w:noProof/>
        <w:lang w:val="es-CO" w:eastAsia="es-CO"/>
      </w:rPr>
      <w:drawing>
        <wp:inline distT="0" distB="0" distL="0" distR="0">
          <wp:extent cx="2343150" cy="895350"/>
          <wp:effectExtent l="0" t="0" r="0" b="0"/>
          <wp:docPr id="2" name="Imagen 2" descr="Pie de Página HM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de Página HM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</w:p>
  <w:p w:rsidR="00AD1E70" w:rsidRDefault="00A85C4B">
    <w:pPr>
      <w:pStyle w:val="Piedepgina"/>
    </w:pPr>
    <w:r>
      <w:t xml:space="preserve">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EC" w:rsidRDefault="007530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EDE" w:rsidRDefault="00F95EDE" w:rsidP="00F56227">
      <w:r>
        <w:separator/>
      </w:r>
    </w:p>
  </w:footnote>
  <w:footnote w:type="continuationSeparator" w:id="0">
    <w:p w:rsidR="00F95EDE" w:rsidRDefault="00F95EDE" w:rsidP="00F5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EC" w:rsidRDefault="007530E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8"/>
      <w:gridCol w:w="5245"/>
      <w:gridCol w:w="2693"/>
    </w:tblGrid>
    <w:tr w:rsidR="00D44BCC" w:rsidRPr="002D3AD2" w:rsidTr="00D44BCC">
      <w:trPr>
        <w:trHeight w:val="416"/>
      </w:trPr>
      <w:tc>
        <w:tcPr>
          <w:tcW w:w="2268" w:type="dxa"/>
          <w:vMerge w:val="restart"/>
          <w:shd w:val="clear" w:color="auto" w:fill="auto"/>
          <w:vAlign w:val="center"/>
        </w:tcPr>
        <w:p w:rsidR="00D44BCC" w:rsidRPr="005B3EE5" w:rsidRDefault="00D44BCC" w:rsidP="0057181B">
          <w:pPr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66432" behindDoc="0" locked="0" layoutInCell="1" allowOverlap="1" wp14:anchorId="437783DC" wp14:editId="5B0A5979">
                <wp:simplePos x="0" y="0"/>
                <wp:positionH relativeFrom="column">
                  <wp:posOffset>116840</wp:posOffset>
                </wp:positionH>
                <wp:positionV relativeFrom="paragraph">
                  <wp:posOffset>-3810</wp:posOffset>
                </wp:positionV>
                <wp:extent cx="1076325" cy="956945"/>
                <wp:effectExtent l="0" t="0" r="952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956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vMerge w:val="restart"/>
          <w:shd w:val="clear" w:color="auto" w:fill="auto"/>
          <w:vAlign w:val="center"/>
        </w:tcPr>
        <w:p w:rsidR="00D44BCC" w:rsidRPr="00FD6FC6" w:rsidRDefault="00D44BCC" w:rsidP="003B2097">
          <w:pPr>
            <w:ind w:left="-70" w:right="-70"/>
            <w:jc w:val="center"/>
            <w:rPr>
              <w:rFonts w:ascii="Tahoma" w:hAnsi="Tahoma" w:cs="Tahoma"/>
            </w:rPr>
          </w:pPr>
          <w:r w:rsidRPr="00FD6FC6">
            <w:rPr>
              <w:rFonts w:ascii="Tahoma" w:hAnsi="Tahoma" w:cs="Tahoma"/>
              <w:b/>
            </w:rPr>
            <w:t>CARACTERIZACIÓN JURÍDICA</w:t>
          </w:r>
        </w:p>
      </w:tc>
      <w:tc>
        <w:tcPr>
          <w:tcW w:w="2693" w:type="dxa"/>
          <w:shd w:val="clear" w:color="auto" w:fill="auto"/>
          <w:vAlign w:val="center"/>
        </w:tcPr>
        <w:p w:rsidR="00D44BCC" w:rsidRPr="00FD6FC6" w:rsidRDefault="00D44BCC" w:rsidP="00D44BCC">
          <w:pPr>
            <w:pStyle w:val="NormalWeb"/>
            <w:spacing w:before="0" w:beforeAutospacing="0" w:after="0" w:afterAutospacing="0"/>
            <w:jc w:val="right"/>
            <w:rPr>
              <w:rFonts w:ascii="Tahoma" w:hAnsi="Tahoma" w:cs="Tahoma"/>
            </w:rPr>
          </w:pPr>
          <w:r w:rsidRPr="00FD6FC6">
            <w:rPr>
              <w:rFonts w:ascii="Tahoma" w:hAnsi="Tahoma" w:cs="Tahoma"/>
              <w:color w:val="000000"/>
            </w:rPr>
            <w:t>Código: GP-F344</w:t>
          </w:r>
        </w:p>
      </w:tc>
    </w:tr>
    <w:tr w:rsidR="00D44BCC" w:rsidRPr="002D3AD2" w:rsidTr="00D44BCC">
      <w:trPr>
        <w:trHeight w:val="414"/>
      </w:trPr>
      <w:tc>
        <w:tcPr>
          <w:tcW w:w="2268" w:type="dxa"/>
          <w:vMerge/>
          <w:shd w:val="clear" w:color="auto" w:fill="auto"/>
          <w:vAlign w:val="center"/>
        </w:tcPr>
        <w:p w:rsidR="00D44BCC" w:rsidRDefault="00D44BCC" w:rsidP="003B2097">
          <w:pPr>
            <w:jc w:val="center"/>
            <w:rPr>
              <w:rFonts w:ascii="Verdana" w:hAnsi="Verdana"/>
              <w:noProof/>
              <w:sz w:val="20"/>
              <w:szCs w:val="20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D44BCC" w:rsidRPr="00FD6FC6" w:rsidRDefault="00D44BCC" w:rsidP="003B2097">
          <w:pPr>
            <w:ind w:left="-70" w:right="-70"/>
            <w:jc w:val="center"/>
            <w:rPr>
              <w:rFonts w:ascii="Tahoma" w:hAnsi="Tahoma" w:cs="Tahoma"/>
              <w:b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D44BCC" w:rsidRPr="00FD6FC6" w:rsidRDefault="00D44BCC" w:rsidP="00D44BCC">
          <w:pPr>
            <w:pStyle w:val="NormalWeb"/>
            <w:spacing w:before="0" w:beforeAutospacing="0" w:after="0" w:afterAutospacing="0"/>
            <w:jc w:val="right"/>
            <w:rPr>
              <w:rFonts w:ascii="Tahoma" w:hAnsi="Tahoma" w:cs="Tahoma"/>
              <w:color w:val="000000"/>
            </w:rPr>
          </w:pPr>
          <w:r w:rsidRPr="00FD6FC6">
            <w:rPr>
              <w:rFonts w:ascii="Tahoma" w:hAnsi="Tahoma" w:cs="Tahoma"/>
              <w:color w:val="000000"/>
            </w:rPr>
            <w:t>Versión: 1</w:t>
          </w:r>
        </w:p>
      </w:tc>
    </w:tr>
    <w:tr w:rsidR="00D44BCC" w:rsidRPr="002D3AD2" w:rsidTr="00D44BCC">
      <w:trPr>
        <w:trHeight w:val="493"/>
      </w:trPr>
      <w:tc>
        <w:tcPr>
          <w:tcW w:w="2268" w:type="dxa"/>
          <w:vMerge/>
          <w:shd w:val="clear" w:color="auto" w:fill="auto"/>
          <w:vAlign w:val="center"/>
        </w:tcPr>
        <w:p w:rsidR="00D44BCC" w:rsidRDefault="00D44BCC" w:rsidP="003B2097">
          <w:pPr>
            <w:jc w:val="center"/>
            <w:rPr>
              <w:rFonts w:ascii="Verdana" w:hAnsi="Verdana"/>
              <w:noProof/>
              <w:sz w:val="20"/>
              <w:szCs w:val="20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D44BCC" w:rsidRPr="00FD6FC6" w:rsidRDefault="00D44BCC" w:rsidP="003B2097">
          <w:pPr>
            <w:ind w:left="-70" w:right="-70"/>
            <w:jc w:val="center"/>
            <w:rPr>
              <w:rFonts w:ascii="Tahoma" w:hAnsi="Tahoma" w:cs="Tahoma"/>
              <w:b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D44BCC" w:rsidRPr="00FD6FC6" w:rsidRDefault="0057181B" w:rsidP="007530EC">
          <w:pPr>
            <w:pStyle w:val="NormalWeb"/>
            <w:spacing w:before="0" w:beforeAutospacing="0" w:after="0" w:afterAutospacing="0"/>
            <w:jc w:val="right"/>
            <w:rPr>
              <w:rFonts w:ascii="Tahoma" w:hAnsi="Tahoma" w:cs="Tahoma"/>
              <w:color w:val="000000"/>
            </w:rPr>
          </w:pPr>
          <w:r w:rsidRPr="00FD6FC6">
            <w:rPr>
              <w:rFonts w:ascii="Tahoma" w:hAnsi="Tahoma" w:cs="Tahoma"/>
              <w:color w:val="000000"/>
            </w:rPr>
            <w:t>Fecha:</w:t>
          </w:r>
          <w:r w:rsidR="007530EC">
            <w:rPr>
              <w:rFonts w:ascii="Tahoma" w:hAnsi="Tahoma" w:cs="Tahoma"/>
              <w:color w:val="000000"/>
            </w:rPr>
            <w:t>24</w:t>
          </w:r>
          <w:bookmarkStart w:id="0" w:name="_GoBack"/>
          <w:bookmarkEnd w:id="0"/>
          <w:r w:rsidR="00D44BCC" w:rsidRPr="00FD6FC6">
            <w:rPr>
              <w:rFonts w:ascii="Tahoma" w:hAnsi="Tahoma" w:cs="Tahoma"/>
              <w:color w:val="000000"/>
            </w:rPr>
            <w:t>/04/2018</w:t>
          </w:r>
        </w:p>
      </w:tc>
    </w:tr>
    <w:tr w:rsidR="00D44BCC" w:rsidRPr="002D3AD2" w:rsidTr="006E5E6F">
      <w:trPr>
        <w:trHeight w:val="343"/>
      </w:trPr>
      <w:tc>
        <w:tcPr>
          <w:tcW w:w="2268" w:type="dxa"/>
          <w:vMerge/>
          <w:shd w:val="clear" w:color="auto" w:fill="auto"/>
          <w:vAlign w:val="center"/>
        </w:tcPr>
        <w:p w:rsidR="00D44BCC" w:rsidRDefault="00D44BCC" w:rsidP="003B2097">
          <w:pPr>
            <w:jc w:val="center"/>
            <w:rPr>
              <w:rFonts w:ascii="Verdana" w:hAnsi="Verdana"/>
              <w:noProof/>
              <w:sz w:val="20"/>
              <w:szCs w:val="20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D44BCC" w:rsidRPr="00FD6FC6" w:rsidRDefault="00D44BCC" w:rsidP="003B2097">
          <w:pPr>
            <w:ind w:left="-70" w:right="-70"/>
            <w:jc w:val="center"/>
            <w:rPr>
              <w:rFonts w:ascii="Tahoma" w:hAnsi="Tahoma" w:cs="Tahoma"/>
              <w:b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D44BCC" w:rsidRPr="00FD6FC6" w:rsidRDefault="00D44BCC" w:rsidP="00D44BCC">
          <w:pPr>
            <w:pStyle w:val="NormalWeb"/>
            <w:spacing w:before="0" w:beforeAutospacing="0" w:after="0" w:afterAutospacing="0"/>
            <w:jc w:val="right"/>
            <w:rPr>
              <w:rFonts w:ascii="Tahoma" w:hAnsi="Tahoma" w:cs="Tahoma"/>
              <w:color w:val="000000"/>
            </w:rPr>
          </w:pPr>
          <w:r w:rsidRPr="00FD6FC6">
            <w:rPr>
              <w:rFonts w:ascii="Tahoma" w:hAnsi="Tahoma" w:cs="Tahoma"/>
              <w:color w:val="000000"/>
            </w:rPr>
            <w:t>Pág.</w:t>
          </w:r>
          <w:r w:rsidRPr="00FD6FC6">
            <w:rPr>
              <w:rFonts w:ascii="Tahoma" w:hAnsi="Tahoma" w:cs="Tahoma"/>
              <w:color w:val="000000"/>
            </w:rPr>
            <w:fldChar w:fldCharType="begin"/>
          </w:r>
          <w:r w:rsidRPr="00FD6FC6">
            <w:rPr>
              <w:rFonts w:ascii="Tahoma" w:hAnsi="Tahoma" w:cs="Tahoma"/>
              <w:color w:val="000000"/>
            </w:rPr>
            <w:instrText>PAGE   \* MERGEFORMAT</w:instrText>
          </w:r>
          <w:r w:rsidRPr="00FD6FC6">
            <w:rPr>
              <w:rFonts w:ascii="Tahoma" w:hAnsi="Tahoma" w:cs="Tahoma"/>
              <w:color w:val="000000"/>
            </w:rPr>
            <w:fldChar w:fldCharType="separate"/>
          </w:r>
          <w:r w:rsidR="007530EC" w:rsidRPr="007530EC">
            <w:rPr>
              <w:rFonts w:ascii="Tahoma" w:hAnsi="Tahoma" w:cs="Tahoma"/>
              <w:noProof/>
              <w:color w:val="000000"/>
              <w:lang w:val="es-ES"/>
            </w:rPr>
            <w:t>1</w:t>
          </w:r>
          <w:r w:rsidRPr="00FD6FC6">
            <w:rPr>
              <w:rFonts w:ascii="Tahoma" w:hAnsi="Tahoma" w:cs="Tahoma"/>
              <w:color w:val="000000"/>
            </w:rPr>
            <w:fldChar w:fldCharType="end"/>
          </w:r>
          <w:r w:rsidRPr="00FD6FC6">
            <w:rPr>
              <w:rFonts w:ascii="Tahoma" w:hAnsi="Tahoma" w:cs="Tahoma"/>
              <w:color w:val="000000"/>
            </w:rPr>
            <w:t>/3</w:t>
          </w:r>
        </w:p>
      </w:tc>
    </w:tr>
  </w:tbl>
  <w:p w:rsidR="00AD1E70" w:rsidRPr="002114DC" w:rsidRDefault="00AD1E70" w:rsidP="005B3EE5">
    <w:pPr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EC" w:rsidRDefault="007530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69"/>
      </w:pPr>
      <w:rPr>
        <w:rFonts w:ascii="Arial" w:hAnsi="Arial" w:cs="Arial"/>
        <w:b/>
        <w:bCs/>
        <w:w w:val="116"/>
        <w:sz w:val="21"/>
        <w:szCs w:val="21"/>
      </w:rPr>
    </w:lvl>
    <w:lvl w:ilvl="1">
      <w:start w:val="1"/>
      <w:numFmt w:val="decimal"/>
      <w:lvlText w:val="%1.%2."/>
      <w:lvlJc w:val="left"/>
      <w:pPr>
        <w:ind w:hanging="473"/>
      </w:pPr>
      <w:rPr>
        <w:rFonts w:ascii="Arial" w:hAnsi="Arial" w:cs="Arial"/>
        <w:b/>
        <w:bCs/>
        <w:w w:val="116"/>
        <w:sz w:val="21"/>
        <w:szCs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8"/>
    <w:multiLevelType w:val="multilevel"/>
    <w:tmpl w:val="0000088B"/>
    <w:lvl w:ilvl="0">
      <w:start w:val="3"/>
      <w:numFmt w:val="decimal"/>
      <w:lvlText w:val="%1"/>
      <w:lvlJc w:val="left"/>
      <w:pPr>
        <w:ind w:hanging="40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01"/>
      </w:pPr>
      <w:rPr>
        <w:rFonts w:ascii="Arial" w:hAnsi="Arial" w:cs="Arial"/>
        <w:b/>
        <w:bCs/>
        <w:w w:val="114"/>
        <w:sz w:val="21"/>
        <w:szCs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hanging="187"/>
      </w:pPr>
      <w:rPr>
        <w:rFonts w:ascii="Arial" w:hAnsi="Arial"/>
        <w:b/>
        <w:w w:val="164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1CA420E"/>
    <w:multiLevelType w:val="hybridMultilevel"/>
    <w:tmpl w:val="A588CA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2122A"/>
    <w:multiLevelType w:val="hybridMultilevel"/>
    <w:tmpl w:val="9AFE6E56"/>
    <w:lvl w:ilvl="0" w:tplc="58BA5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73162"/>
    <w:multiLevelType w:val="hybridMultilevel"/>
    <w:tmpl w:val="4D82F1F2"/>
    <w:lvl w:ilvl="0" w:tplc="91644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E7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CB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AC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381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0A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48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E3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04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2332E3"/>
    <w:multiLevelType w:val="hybridMultilevel"/>
    <w:tmpl w:val="8F1E18C2"/>
    <w:lvl w:ilvl="0" w:tplc="8FB45E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E2E87"/>
    <w:multiLevelType w:val="hybridMultilevel"/>
    <w:tmpl w:val="684A5F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14925"/>
    <w:multiLevelType w:val="hybridMultilevel"/>
    <w:tmpl w:val="4732BB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F83345"/>
    <w:multiLevelType w:val="hybridMultilevel"/>
    <w:tmpl w:val="45F42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06E5A"/>
    <w:multiLevelType w:val="hybridMultilevel"/>
    <w:tmpl w:val="787818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84D80"/>
    <w:multiLevelType w:val="hybridMultilevel"/>
    <w:tmpl w:val="1250EBEE"/>
    <w:lvl w:ilvl="0" w:tplc="AA841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6381E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531FA"/>
    <w:multiLevelType w:val="hybridMultilevel"/>
    <w:tmpl w:val="E332ADB8"/>
    <w:lvl w:ilvl="0" w:tplc="56AA2ADE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B0B0328"/>
    <w:multiLevelType w:val="hybridMultilevel"/>
    <w:tmpl w:val="A98835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D7AD9"/>
    <w:multiLevelType w:val="hybridMultilevel"/>
    <w:tmpl w:val="751E5E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75222"/>
    <w:multiLevelType w:val="hybridMultilevel"/>
    <w:tmpl w:val="4E7C3C04"/>
    <w:lvl w:ilvl="0" w:tplc="5AD636A8">
      <w:start w:val="2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763ECF"/>
    <w:multiLevelType w:val="hybridMultilevel"/>
    <w:tmpl w:val="65D0764C"/>
    <w:lvl w:ilvl="0" w:tplc="58BA5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7275B"/>
    <w:multiLevelType w:val="hybridMultilevel"/>
    <w:tmpl w:val="F1D87A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B64EE"/>
    <w:multiLevelType w:val="hybridMultilevel"/>
    <w:tmpl w:val="A72250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F5AD7"/>
    <w:multiLevelType w:val="hybridMultilevel"/>
    <w:tmpl w:val="9282E7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E2B1E"/>
    <w:multiLevelType w:val="hybridMultilevel"/>
    <w:tmpl w:val="FDA2C2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E1629"/>
    <w:multiLevelType w:val="hybridMultilevel"/>
    <w:tmpl w:val="E70A2C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A609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55D8F"/>
    <w:multiLevelType w:val="hybridMultilevel"/>
    <w:tmpl w:val="ECECE1B2"/>
    <w:lvl w:ilvl="0" w:tplc="240A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13080"/>
    <w:multiLevelType w:val="hybridMultilevel"/>
    <w:tmpl w:val="024EC5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171DF"/>
    <w:multiLevelType w:val="hybridMultilevel"/>
    <w:tmpl w:val="A72250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06E4B"/>
    <w:multiLevelType w:val="hybridMultilevel"/>
    <w:tmpl w:val="1244FE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381E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46198"/>
    <w:multiLevelType w:val="hybridMultilevel"/>
    <w:tmpl w:val="BA7224A2"/>
    <w:lvl w:ilvl="0" w:tplc="58BA5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94DB1"/>
    <w:multiLevelType w:val="hybridMultilevel"/>
    <w:tmpl w:val="6D3E7B08"/>
    <w:lvl w:ilvl="0" w:tplc="58BA5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1"/>
  </w:num>
  <w:num w:numId="4">
    <w:abstractNumId w:val="19"/>
  </w:num>
  <w:num w:numId="5">
    <w:abstractNumId w:val="4"/>
  </w:num>
  <w:num w:numId="6">
    <w:abstractNumId w:val="11"/>
  </w:num>
  <w:num w:numId="7">
    <w:abstractNumId w:val="17"/>
  </w:num>
  <w:num w:numId="8">
    <w:abstractNumId w:val="23"/>
  </w:num>
  <w:num w:numId="9">
    <w:abstractNumId w:val="25"/>
  </w:num>
  <w:num w:numId="10">
    <w:abstractNumId w:val="27"/>
  </w:num>
  <w:num w:numId="11">
    <w:abstractNumId w:val="5"/>
  </w:num>
  <w:num w:numId="12">
    <w:abstractNumId w:val="16"/>
  </w:num>
  <w:num w:numId="13">
    <w:abstractNumId w:val="26"/>
  </w:num>
  <w:num w:numId="14">
    <w:abstractNumId w:val="14"/>
  </w:num>
  <w:num w:numId="15">
    <w:abstractNumId w:val="3"/>
  </w:num>
  <w:num w:numId="16">
    <w:abstractNumId w:val="15"/>
  </w:num>
  <w:num w:numId="17">
    <w:abstractNumId w:val="10"/>
  </w:num>
  <w:num w:numId="18">
    <w:abstractNumId w:val="7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2"/>
  </w:num>
  <w:num w:numId="22">
    <w:abstractNumId w:val="22"/>
  </w:num>
  <w:num w:numId="23">
    <w:abstractNumId w:val="20"/>
  </w:num>
  <w:num w:numId="24">
    <w:abstractNumId w:val="9"/>
  </w:num>
  <w:num w:numId="25">
    <w:abstractNumId w:val="2"/>
  </w:num>
  <w:num w:numId="26">
    <w:abstractNumId w:val="1"/>
  </w:num>
  <w:num w:numId="27">
    <w:abstractNumId w:val="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27"/>
    <w:rsid w:val="00002CA7"/>
    <w:rsid w:val="00004E54"/>
    <w:rsid w:val="00005A4E"/>
    <w:rsid w:val="0001026E"/>
    <w:rsid w:val="000224D7"/>
    <w:rsid w:val="00023CD9"/>
    <w:rsid w:val="00035BAD"/>
    <w:rsid w:val="000466B9"/>
    <w:rsid w:val="0005148F"/>
    <w:rsid w:val="00051829"/>
    <w:rsid w:val="0005202B"/>
    <w:rsid w:val="000561C3"/>
    <w:rsid w:val="00056C3F"/>
    <w:rsid w:val="00057890"/>
    <w:rsid w:val="0007322E"/>
    <w:rsid w:val="000742A2"/>
    <w:rsid w:val="00074748"/>
    <w:rsid w:val="0008284B"/>
    <w:rsid w:val="00087F50"/>
    <w:rsid w:val="00090B75"/>
    <w:rsid w:val="000916A7"/>
    <w:rsid w:val="00091D45"/>
    <w:rsid w:val="000926E4"/>
    <w:rsid w:val="00095670"/>
    <w:rsid w:val="00096B9E"/>
    <w:rsid w:val="00097394"/>
    <w:rsid w:val="0009780C"/>
    <w:rsid w:val="000A06A9"/>
    <w:rsid w:val="000A0C30"/>
    <w:rsid w:val="000A1D75"/>
    <w:rsid w:val="000A2F07"/>
    <w:rsid w:val="000A3A8A"/>
    <w:rsid w:val="000A62C3"/>
    <w:rsid w:val="000A7542"/>
    <w:rsid w:val="000B4B7B"/>
    <w:rsid w:val="000B6975"/>
    <w:rsid w:val="000D1F74"/>
    <w:rsid w:val="000D4565"/>
    <w:rsid w:val="000D61FD"/>
    <w:rsid w:val="000E686F"/>
    <w:rsid w:val="000F4034"/>
    <w:rsid w:val="000F7F5D"/>
    <w:rsid w:val="00107B33"/>
    <w:rsid w:val="0012018F"/>
    <w:rsid w:val="00123BED"/>
    <w:rsid w:val="00123E01"/>
    <w:rsid w:val="0012468D"/>
    <w:rsid w:val="00135AB6"/>
    <w:rsid w:val="00136621"/>
    <w:rsid w:val="00137FBA"/>
    <w:rsid w:val="001400AD"/>
    <w:rsid w:val="00143E6A"/>
    <w:rsid w:val="00146A16"/>
    <w:rsid w:val="001479B9"/>
    <w:rsid w:val="00147AED"/>
    <w:rsid w:val="001511D9"/>
    <w:rsid w:val="00153842"/>
    <w:rsid w:val="00157778"/>
    <w:rsid w:val="001651DC"/>
    <w:rsid w:val="001764B6"/>
    <w:rsid w:val="00181ABD"/>
    <w:rsid w:val="00183184"/>
    <w:rsid w:val="00184B92"/>
    <w:rsid w:val="0019076B"/>
    <w:rsid w:val="00190A9B"/>
    <w:rsid w:val="00192914"/>
    <w:rsid w:val="00193C77"/>
    <w:rsid w:val="00197087"/>
    <w:rsid w:val="001A086A"/>
    <w:rsid w:val="001B03F3"/>
    <w:rsid w:val="001B0E03"/>
    <w:rsid w:val="001B3648"/>
    <w:rsid w:val="001C7876"/>
    <w:rsid w:val="001D71EB"/>
    <w:rsid w:val="001E1AA8"/>
    <w:rsid w:val="001E3A42"/>
    <w:rsid w:val="001E3DF6"/>
    <w:rsid w:val="001F0F05"/>
    <w:rsid w:val="001F25B8"/>
    <w:rsid w:val="001F4B96"/>
    <w:rsid w:val="001F4D3A"/>
    <w:rsid w:val="002016BE"/>
    <w:rsid w:val="002055EA"/>
    <w:rsid w:val="00211E98"/>
    <w:rsid w:val="0021231A"/>
    <w:rsid w:val="002339E1"/>
    <w:rsid w:val="00234ADD"/>
    <w:rsid w:val="00243A15"/>
    <w:rsid w:val="00254B6C"/>
    <w:rsid w:val="00254DA6"/>
    <w:rsid w:val="00261695"/>
    <w:rsid w:val="00262462"/>
    <w:rsid w:val="00263A5A"/>
    <w:rsid w:val="00267311"/>
    <w:rsid w:val="002673D8"/>
    <w:rsid w:val="00272CB9"/>
    <w:rsid w:val="002741AA"/>
    <w:rsid w:val="002824EE"/>
    <w:rsid w:val="00282DA3"/>
    <w:rsid w:val="002879FB"/>
    <w:rsid w:val="002964BE"/>
    <w:rsid w:val="00296F61"/>
    <w:rsid w:val="002A7C77"/>
    <w:rsid w:val="002B3A94"/>
    <w:rsid w:val="002B7880"/>
    <w:rsid w:val="002C3B18"/>
    <w:rsid w:val="002C78B4"/>
    <w:rsid w:val="002D08DA"/>
    <w:rsid w:val="002D237B"/>
    <w:rsid w:val="002D2EF6"/>
    <w:rsid w:val="002D3AD2"/>
    <w:rsid w:val="002D64AB"/>
    <w:rsid w:val="002D7AA4"/>
    <w:rsid w:val="002E05D6"/>
    <w:rsid w:val="002F59AA"/>
    <w:rsid w:val="00300E4D"/>
    <w:rsid w:val="0030179C"/>
    <w:rsid w:val="00310C78"/>
    <w:rsid w:val="0031269C"/>
    <w:rsid w:val="00312E04"/>
    <w:rsid w:val="0031389F"/>
    <w:rsid w:val="003229FF"/>
    <w:rsid w:val="0032613E"/>
    <w:rsid w:val="0033100E"/>
    <w:rsid w:val="003326E1"/>
    <w:rsid w:val="00333E68"/>
    <w:rsid w:val="0034288F"/>
    <w:rsid w:val="00342A26"/>
    <w:rsid w:val="00345535"/>
    <w:rsid w:val="003476F7"/>
    <w:rsid w:val="00350952"/>
    <w:rsid w:val="00350F78"/>
    <w:rsid w:val="0035405F"/>
    <w:rsid w:val="00355C8E"/>
    <w:rsid w:val="00357BE0"/>
    <w:rsid w:val="003650A3"/>
    <w:rsid w:val="00365F59"/>
    <w:rsid w:val="0036721C"/>
    <w:rsid w:val="003872ED"/>
    <w:rsid w:val="003905ED"/>
    <w:rsid w:val="003A5B2C"/>
    <w:rsid w:val="003A64B1"/>
    <w:rsid w:val="003B2097"/>
    <w:rsid w:val="003B2F83"/>
    <w:rsid w:val="003B32AE"/>
    <w:rsid w:val="003B5597"/>
    <w:rsid w:val="003B6E7C"/>
    <w:rsid w:val="003C0ECD"/>
    <w:rsid w:val="003C2636"/>
    <w:rsid w:val="003D235D"/>
    <w:rsid w:val="003D661F"/>
    <w:rsid w:val="003D73AD"/>
    <w:rsid w:val="003E336C"/>
    <w:rsid w:val="003E43D5"/>
    <w:rsid w:val="003F00A7"/>
    <w:rsid w:val="003F185A"/>
    <w:rsid w:val="003F1EB6"/>
    <w:rsid w:val="003F2761"/>
    <w:rsid w:val="003F4950"/>
    <w:rsid w:val="003F4DF5"/>
    <w:rsid w:val="003F69C3"/>
    <w:rsid w:val="004022D1"/>
    <w:rsid w:val="00402D29"/>
    <w:rsid w:val="00402E9F"/>
    <w:rsid w:val="00405BCB"/>
    <w:rsid w:val="0040610A"/>
    <w:rsid w:val="004064CF"/>
    <w:rsid w:val="00415734"/>
    <w:rsid w:val="00416507"/>
    <w:rsid w:val="004176D0"/>
    <w:rsid w:val="00425503"/>
    <w:rsid w:val="004260E4"/>
    <w:rsid w:val="00426654"/>
    <w:rsid w:val="004274E9"/>
    <w:rsid w:val="00435758"/>
    <w:rsid w:val="0043706E"/>
    <w:rsid w:val="00447F10"/>
    <w:rsid w:val="0045577E"/>
    <w:rsid w:val="0045674D"/>
    <w:rsid w:val="00461BC6"/>
    <w:rsid w:val="00467276"/>
    <w:rsid w:val="00467C22"/>
    <w:rsid w:val="00474B16"/>
    <w:rsid w:val="00476147"/>
    <w:rsid w:val="00476982"/>
    <w:rsid w:val="00477F12"/>
    <w:rsid w:val="00481559"/>
    <w:rsid w:val="00483838"/>
    <w:rsid w:val="00486D62"/>
    <w:rsid w:val="00496B68"/>
    <w:rsid w:val="004A1E2C"/>
    <w:rsid w:val="004A5F77"/>
    <w:rsid w:val="004A6ABA"/>
    <w:rsid w:val="004B0842"/>
    <w:rsid w:val="004B2771"/>
    <w:rsid w:val="004B3DEC"/>
    <w:rsid w:val="004C3D5A"/>
    <w:rsid w:val="004D2371"/>
    <w:rsid w:val="004D7463"/>
    <w:rsid w:val="004E13CC"/>
    <w:rsid w:val="004E3B2E"/>
    <w:rsid w:val="004E7C1A"/>
    <w:rsid w:val="004F02EC"/>
    <w:rsid w:val="00500F10"/>
    <w:rsid w:val="005069A0"/>
    <w:rsid w:val="00506E84"/>
    <w:rsid w:val="00512995"/>
    <w:rsid w:val="005130A8"/>
    <w:rsid w:val="00514AD6"/>
    <w:rsid w:val="00515103"/>
    <w:rsid w:val="00520F76"/>
    <w:rsid w:val="00524950"/>
    <w:rsid w:val="00532D43"/>
    <w:rsid w:val="0053357F"/>
    <w:rsid w:val="00536F77"/>
    <w:rsid w:val="0055249D"/>
    <w:rsid w:val="00553704"/>
    <w:rsid w:val="005550C4"/>
    <w:rsid w:val="00562D08"/>
    <w:rsid w:val="0056433E"/>
    <w:rsid w:val="00566A6B"/>
    <w:rsid w:val="00570FE7"/>
    <w:rsid w:val="0057145F"/>
    <w:rsid w:val="0057181B"/>
    <w:rsid w:val="0057237E"/>
    <w:rsid w:val="00576350"/>
    <w:rsid w:val="00582F85"/>
    <w:rsid w:val="00585BF0"/>
    <w:rsid w:val="00591A75"/>
    <w:rsid w:val="00592397"/>
    <w:rsid w:val="005A0FBC"/>
    <w:rsid w:val="005A1991"/>
    <w:rsid w:val="005A2E4C"/>
    <w:rsid w:val="005B185D"/>
    <w:rsid w:val="005B23B3"/>
    <w:rsid w:val="005B290D"/>
    <w:rsid w:val="005B3DD2"/>
    <w:rsid w:val="005B3EA2"/>
    <w:rsid w:val="005B3EE5"/>
    <w:rsid w:val="005B516D"/>
    <w:rsid w:val="005B6F59"/>
    <w:rsid w:val="005C2816"/>
    <w:rsid w:val="005C2E22"/>
    <w:rsid w:val="005C6608"/>
    <w:rsid w:val="005D0790"/>
    <w:rsid w:val="005D1A5A"/>
    <w:rsid w:val="005D3BD9"/>
    <w:rsid w:val="005E0500"/>
    <w:rsid w:val="005E4B0C"/>
    <w:rsid w:val="005F2C60"/>
    <w:rsid w:val="00600F01"/>
    <w:rsid w:val="0060354F"/>
    <w:rsid w:val="00606130"/>
    <w:rsid w:val="006064C3"/>
    <w:rsid w:val="00610C6B"/>
    <w:rsid w:val="00611323"/>
    <w:rsid w:val="00613736"/>
    <w:rsid w:val="0061749C"/>
    <w:rsid w:val="00621633"/>
    <w:rsid w:val="006216F8"/>
    <w:rsid w:val="00621F1F"/>
    <w:rsid w:val="0062336F"/>
    <w:rsid w:val="00624C26"/>
    <w:rsid w:val="00633211"/>
    <w:rsid w:val="006339AD"/>
    <w:rsid w:val="00636F35"/>
    <w:rsid w:val="00641DD8"/>
    <w:rsid w:val="00653D7D"/>
    <w:rsid w:val="00653F6D"/>
    <w:rsid w:val="006549CE"/>
    <w:rsid w:val="006564F5"/>
    <w:rsid w:val="00657D03"/>
    <w:rsid w:val="00673D96"/>
    <w:rsid w:val="0067647B"/>
    <w:rsid w:val="00682F04"/>
    <w:rsid w:val="006859D3"/>
    <w:rsid w:val="00691D76"/>
    <w:rsid w:val="00693330"/>
    <w:rsid w:val="00697545"/>
    <w:rsid w:val="006A0714"/>
    <w:rsid w:val="006A09B4"/>
    <w:rsid w:val="006A7B46"/>
    <w:rsid w:val="006B377C"/>
    <w:rsid w:val="006B39C0"/>
    <w:rsid w:val="006C09D2"/>
    <w:rsid w:val="006C2753"/>
    <w:rsid w:val="006C5C7A"/>
    <w:rsid w:val="006C70A7"/>
    <w:rsid w:val="006D21E2"/>
    <w:rsid w:val="006D3F55"/>
    <w:rsid w:val="006D44F3"/>
    <w:rsid w:val="006E0AE2"/>
    <w:rsid w:val="006E240B"/>
    <w:rsid w:val="006E47BA"/>
    <w:rsid w:val="006E4919"/>
    <w:rsid w:val="006E5E6F"/>
    <w:rsid w:val="006E6636"/>
    <w:rsid w:val="006E675C"/>
    <w:rsid w:val="006F0A1A"/>
    <w:rsid w:val="006F1D01"/>
    <w:rsid w:val="0070323B"/>
    <w:rsid w:val="00703862"/>
    <w:rsid w:val="0071120E"/>
    <w:rsid w:val="007115E0"/>
    <w:rsid w:val="007261E1"/>
    <w:rsid w:val="00733357"/>
    <w:rsid w:val="00733437"/>
    <w:rsid w:val="00736568"/>
    <w:rsid w:val="00741CE6"/>
    <w:rsid w:val="00752AD9"/>
    <w:rsid w:val="007530EC"/>
    <w:rsid w:val="00756156"/>
    <w:rsid w:val="00756298"/>
    <w:rsid w:val="00756428"/>
    <w:rsid w:val="00756B38"/>
    <w:rsid w:val="00767BA5"/>
    <w:rsid w:val="0077023A"/>
    <w:rsid w:val="00775BDE"/>
    <w:rsid w:val="0078042E"/>
    <w:rsid w:val="007814B9"/>
    <w:rsid w:val="00782098"/>
    <w:rsid w:val="00782C0B"/>
    <w:rsid w:val="00785098"/>
    <w:rsid w:val="00785594"/>
    <w:rsid w:val="00785CCF"/>
    <w:rsid w:val="00787099"/>
    <w:rsid w:val="00791C7A"/>
    <w:rsid w:val="00792AF4"/>
    <w:rsid w:val="0079395A"/>
    <w:rsid w:val="007A1956"/>
    <w:rsid w:val="007A63A9"/>
    <w:rsid w:val="007B0246"/>
    <w:rsid w:val="007B1EAE"/>
    <w:rsid w:val="007B450C"/>
    <w:rsid w:val="007C7E72"/>
    <w:rsid w:val="007D0055"/>
    <w:rsid w:val="007D0E99"/>
    <w:rsid w:val="007D3965"/>
    <w:rsid w:val="007D3BFF"/>
    <w:rsid w:val="007D3FD2"/>
    <w:rsid w:val="007E10E2"/>
    <w:rsid w:val="007F59F8"/>
    <w:rsid w:val="0080250F"/>
    <w:rsid w:val="008033F9"/>
    <w:rsid w:val="00804C88"/>
    <w:rsid w:val="00814506"/>
    <w:rsid w:val="008156CE"/>
    <w:rsid w:val="00817601"/>
    <w:rsid w:val="0082142D"/>
    <w:rsid w:val="0082788D"/>
    <w:rsid w:val="00831907"/>
    <w:rsid w:val="00835985"/>
    <w:rsid w:val="0083606A"/>
    <w:rsid w:val="0083644B"/>
    <w:rsid w:val="00843D8E"/>
    <w:rsid w:val="008455B2"/>
    <w:rsid w:val="00853805"/>
    <w:rsid w:val="008611F7"/>
    <w:rsid w:val="00866016"/>
    <w:rsid w:val="00871334"/>
    <w:rsid w:val="00872252"/>
    <w:rsid w:val="008733A3"/>
    <w:rsid w:val="00882064"/>
    <w:rsid w:val="00883375"/>
    <w:rsid w:val="008852AB"/>
    <w:rsid w:val="008853D1"/>
    <w:rsid w:val="008934C2"/>
    <w:rsid w:val="008A700E"/>
    <w:rsid w:val="008B0166"/>
    <w:rsid w:val="008B38FA"/>
    <w:rsid w:val="008B4525"/>
    <w:rsid w:val="008C4DE0"/>
    <w:rsid w:val="008C590F"/>
    <w:rsid w:val="008C78A2"/>
    <w:rsid w:val="008D3481"/>
    <w:rsid w:val="008F1ECA"/>
    <w:rsid w:val="008F3921"/>
    <w:rsid w:val="008F6096"/>
    <w:rsid w:val="00904138"/>
    <w:rsid w:val="00907EB4"/>
    <w:rsid w:val="009114E0"/>
    <w:rsid w:val="00916513"/>
    <w:rsid w:val="009254CA"/>
    <w:rsid w:val="00933393"/>
    <w:rsid w:val="00946755"/>
    <w:rsid w:val="0095211B"/>
    <w:rsid w:val="009523CE"/>
    <w:rsid w:val="00960662"/>
    <w:rsid w:val="00964B29"/>
    <w:rsid w:val="00966D37"/>
    <w:rsid w:val="00973C22"/>
    <w:rsid w:val="009758CE"/>
    <w:rsid w:val="00981527"/>
    <w:rsid w:val="0098369B"/>
    <w:rsid w:val="00985C18"/>
    <w:rsid w:val="009904F1"/>
    <w:rsid w:val="00997845"/>
    <w:rsid w:val="009A06EF"/>
    <w:rsid w:val="009A08E3"/>
    <w:rsid w:val="009A2893"/>
    <w:rsid w:val="009B2C7C"/>
    <w:rsid w:val="009C1129"/>
    <w:rsid w:val="009C72E0"/>
    <w:rsid w:val="009D0357"/>
    <w:rsid w:val="009D4AAA"/>
    <w:rsid w:val="009D626A"/>
    <w:rsid w:val="009D6914"/>
    <w:rsid w:val="009D69EA"/>
    <w:rsid w:val="009E334F"/>
    <w:rsid w:val="009E527A"/>
    <w:rsid w:val="009F09BD"/>
    <w:rsid w:val="009F294C"/>
    <w:rsid w:val="009F4E7E"/>
    <w:rsid w:val="00A00D5F"/>
    <w:rsid w:val="00A038CF"/>
    <w:rsid w:val="00A051CF"/>
    <w:rsid w:val="00A07ED0"/>
    <w:rsid w:val="00A1068F"/>
    <w:rsid w:val="00A10B7D"/>
    <w:rsid w:val="00A17049"/>
    <w:rsid w:val="00A17649"/>
    <w:rsid w:val="00A176AA"/>
    <w:rsid w:val="00A3072C"/>
    <w:rsid w:val="00A33E39"/>
    <w:rsid w:val="00A341D1"/>
    <w:rsid w:val="00A37832"/>
    <w:rsid w:val="00A37D4D"/>
    <w:rsid w:val="00A40D97"/>
    <w:rsid w:val="00A410D2"/>
    <w:rsid w:val="00A437C4"/>
    <w:rsid w:val="00A46858"/>
    <w:rsid w:val="00A50F13"/>
    <w:rsid w:val="00A52019"/>
    <w:rsid w:val="00A538BA"/>
    <w:rsid w:val="00A56DCF"/>
    <w:rsid w:val="00A6165E"/>
    <w:rsid w:val="00A70AFA"/>
    <w:rsid w:val="00A71585"/>
    <w:rsid w:val="00A71AA5"/>
    <w:rsid w:val="00A75849"/>
    <w:rsid w:val="00A77FB7"/>
    <w:rsid w:val="00A8262C"/>
    <w:rsid w:val="00A84701"/>
    <w:rsid w:val="00A85C4B"/>
    <w:rsid w:val="00A86240"/>
    <w:rsid w:val="00A87E5C"/>
    <w:rsid w:val="00A90E1A"/>
    <w:rsid w:val="00A9162A"/>
    <w:rsid w:val="00A94127"/>
    <w:rsid w:val="00A964D2"/>
    <w:rsid w:val="00AA3554"/>
    <w:rsid w:val="00AA7000"/>
    <w:rsid w:val="00AB41D0"/>
    <w:rsid w:val="00AC0886"/>
    <w:rsid w:val="00AC5881"/>
    <w:rsid w:val="00AD0FBB"/>
    <w:rsid w:val="00AD1AA2"/>
    <w:rsid w:val="00AD1E70"/>
    <w:rsid w:val="00AD204A"/>
    <w:rsid w:val="00AE051F"/>
    <w:rsid w:val="00AE2BD8"/>
    <w:rsid w:val="00B01B88"/>
    <w:rsid w:val="00B0251F"/>
    <w:rsid w:val="00B02C0C"/>
    <w:rsid w:val="00B077C7"/>
    <w:rsid w:val="00B11AB5"/>
    <w:rsid w:val="00B14AF6"/>
    <w:rsid w:val="00B15A94"/>
    <w:rsid w:val="00B17BFC"/>
    <w:rsid w:val="00B201C6"/>
    <w:rsid w:val="00B21B9D"/>
    <w:rsid w:val="00B225A1"/>
    <w:rsid w:val="00B24605"/>
    <w:rsid w:val="00B24CD9"/>
    <w:rsid w:val="00B2744C"/>
    <w:rsid w:val="00B32477"/>
    <w:rsid w:val="00B32F98"/>
    <w:rsid w:val="00B34C18"/>
    <w:rsid w:val="00B5310E"/>
    <w:rsid w:val="00B6346D"/>
    <w:rsid w:val="00B65F86"/>
    <w:rsid w:val="00B704F0"/>
    <w:rsid w:val="00B74ABF"/>
    <w:rsid w:val="00B77DA0"/>
    <w:rsid w:val="00B85DD7"/>
    <w:rsid w:val="00B86E30"/>
    <w:rsid w:val="00B910BF"/>
    <w:rsid w:val="00BA3783"/>
    <w:rsid w:val="00BA4E69"/>
    <w:rsid w:val="00BB4DCF"/>
    <w:rsid w:val="00BB6BDC"/>
    <w:rsid w:val="00BC2F54"/>
    <w:rsid w:val="00BC6C48"/>
    <w:rsid w:val="00BD3781"/>
    <w:rsid w:val="00BD60CA"/>
    <w:rsid w:val="00BE0065"/>
    <w:rsid w:val="00BE351C"/>
    <w:rsid w:val="00BF3F77"/>
    <w:rsid w:val="00BF5632"/>
    <w:rsid w:val="00C0032B"/>
    <w:rsid w:val="00C014BA"/>
    <w:rsid w:val="00C1070B"/>
    <w:rsid w:val="00C10AD3"/>
    <w:rsid w:val="00C1526C"/>
    <w:rsid w:val="00C16020"/>
    <w:rsid w:val="00C2007E"/>
    <w:rsid w:val="00C21CD8"/>
    <w:rsid w:val="00C236E9"/>
    <w:rsid w:val="00C26F22"/>
    <w:rsid w:val="00C274C1"/>
    <w:rsid w:val="00C310B0"/>
    <w:rsid w:val="00C31ED4"/>
    <w:rsid w:val="00C34C13"/>
    <w:rsid w:val="00C40965"/>
    <w:rsid w:val="00C41988"/>
    <w:rsid w:val="00C520E9"/>
    <w:rsid w:val="00C52B33"/>
    <w:rsid w:val="00C544F8"/>
    <w:rsid w:val="00C55D2E"/>
    <w:rsid w:val="00C5608B"/>
    <w:rsid w:val="00C57FDA"/>
    <w:rsid w:val="00C61DFB"/>
    <w:rsid w:val="00C623C3"/>
    <w:rsid w:val="00C73975"/>
    <w:rsid w:val="00C7411A"/>
    <w:rsid w:val="00C80AA7"/>
    <w:rsid w:val="00C81544"/>
    <w:rsid w:val="00C83220"/>
    <w:rsid w:val="00C864A1"/>
    <w:rsid w:val="00C918F2"/>
    <w:rsid w:val="00C97258"/>
    <w:rsid w:val="00CA0D79"/>
    <w:rsid w:val="00CA49CD"/>
    <w:rsid w:val="00CA673F"/>
    <w:rsid w:val="00CA6765"/>
    <w:rsid w:val="00CA742A"/>
    <w:rsid w:val="00CA7815"/>
    <w:rsid w:val="00CA7CB5"/>
    <w:rsid w:val="00CB25F3"/>
    <w:rsid w:val="00CB7ABA"/>
    <w:rsid w:val="00CC5BA3"/>
    <w:rsid w:val="00CD029E"/>
    <w:rsid w:val="00CD1C52"/>
    <w:rsid w:val="00CD4BA2"/>
    <w:rsid w:val="00CD4F12"/>
    <w:rsid w:val="00CE0CAE"/>
    <w:rsid w:val="00CE2460"/>
    <w:rsid w:val="00CF0FAF"/>
    <w:rsid w:val="00CF1669"/>
    <w:rsid w:val="00CF1792"/>
    <w:rsid w:val="00CF375A"/>
    <w:rsid w:val="00CF4772"/>
    <w:rsid w:val="00CF52DE"/>
    <w:rsid w:val="00D05897"/>
    <w:rsid w:val="00D07681"/>
    <w:rsid w:val="00D1026D"/>
    <w:rsid w:val="00D11427"/>
    <w:rsid w:val="00D142AE"/>
    <w:rsid w:val="00D319D6"/>
    <w:rsid w:val="00D32138"/>
    <w:rsid w:val="00D32685"/>
    <w:rsid w:val="00D44BCC"/>
    <w:rsid w:val="00D45B27"/>
    <w:rsid w:val="00D50568"/>
    <w:rsid w:val="00D50D1A"/>
    <w:rsid w:val="00D51DE5"/>
    <w:rsid w:val="00D527D3"/>
    <w:rsid w:val="00D56824"/>
    <w:rsid w:val="00D6142C"/>
    <w:rsid w:val="00D6554A"/>
    <w:rsid w:val="00D671B4"/>
    <w:rsid w:val="00D70743"/>
    <w:rsid w:val="00D7592D"/>
    <w:rsid w:val="00D809F5"/>
    <w:rsid w:val="00D8333A"/>
    <w:rsid w:val="00D83912"/>
    <w:rsid w:val="00D860B3"/>
    <w:rsid w:val="00D90E5A"/>
    <w:rsid w:val="00D9198F"/>
    <w:rsid w:val="00D95681"/>
    <w:rsid w:val="00D95DE0"/>
    <w:rsid w:val="00D9655D"/>
    <w:rsid w:val="00DA4201"/>
    <w:rsid w:val="00DB01DE"/>
    <w:rsid w:val="00DB61D3"/>
    <w:rsid w:val="00DB6D58"/>
    <w:rsid w:val="00DC6590"/>
    <w:rsid w:val="00DC68D6"/>
    <w:rsid w:val="00DD1D3C"/>
    <w:rsid w:val="00DD635F"/>
    <w:rsid w:val="00DE5895"/>
    <w:rsid w:val="00DE677A"/>
    <w:rsid w:val="00DE7754"/>
    <w:rsid w:val="00DF0843"/>
    <w:rsid w:val="00DF2DF5"/>
    <w:rsid w:val="00DF5E03"/>
    <w:rsid w:val="00DF7660"/>
    <w:rsid w:val="00E05389"/>
    <w:rsid w:val="00E06E82"/>
    <w:rsid w:val="00E20CE0"/>
    <w:rsid w:val="00E267D3"/>
    <w:rsid w:val="00E27477"/>
    <w:rsid w:val="00E30F24"/>
    <w:rsid w:val="00E318A2"/>
    <w:rsid w:val="00E335F5"/>
    <w:rsid w:val="00E33DA7"/>
    <w:rsid w:val="00E348B3"/>
    <w:rsid w:val="00E35ED4"/>
    <w:rsid w:val="00E42DAD"/>
    <w:rsid w:val="00E43C82"/>
    <w:rsid w:val="00E610D0"/>
    <w:rsid w:val="00E62F04"/>
    <w:rsid w:val="00E6389B"/>
    <w:rsid w:val="00E71300"/>
    <w:rsid w:val="00E73892"/>
    <w:rsid w:val="00E7425C"/>
    <w:rsid w:val="00E758BC"/>
    <w:rsid w:val="00E82B5B"/>
    <w:rsid w:val="00E84132"/>
    <w:rsid w:val="00E926CA"/>
    <w:rsid w:val="00E95324"/>
    <w:rsid w:val="00EA076A"/>
    <w:rsid w:val="00EB24BA"/>
    <w:rsid w:val="00EB2AC1"/>
    <w:rsid w:val="00EB448A"/>
    <w:rsid w:val="00EB4858"/>
    <w:rsid w:val="00EB5B1F"/>
    <w:rsid w:val="00EB6433"/>
    <w:rsid w:val="00EB6826"/>
    <w:rsid w:val="00EE3CBB"/>
    <w:rsid w:val="00EE5065"/>
    <w:rsid w:val="00EF1986"/>
    <w:rsid w:val="00EF26C8"/>
    <w:rsid w:val="00EF6BD3"/>
    <w:rsid w:val="00EF6D66"/>
    <w:rsid w:val="00F01BB7"/>
    <w:rsid w:val="00F01F90"/>
    <w:rsid w:val="00F03AB2"/>
    <w:rsid w:val="00F04E15"/>
    <w:rsid w:val="00F06496"/>
    <w:rsid w:val="00F06AC8"/>
    <w:rsid w:val="00F0703F"/>
    <w:rsid w:val="00F07B77"/>
    <w:rsid w:val="00F103C5"/>
    <w:rsid w:val="00F15A2D"/>
    <w:rsid w:val="00F2030B"/>
    <w:rsid w:val="00F27079"/>
    <w:rsid w:val="00F31098"/>
    <w:rsid w:val="00F31AB3"/>
    <w:rsid w:val="00F32B6E"/>
    <w:rsid w:val="00F3301E"/>
    <w:rsid w:val="00F34328"/>
    <w:rsid w:val="00F35275"/>
    <w:rsid w:val="00F43841"/>
    <w:rsid w:val="00F5040D"/>
    <w:rsid w:val="00F517D2"/>
    <w:rsid w:val="00F54D5D"/>
    <w:rsid w:val="00F55C0A"/>
    <w:rsid w:val="00F56227"/>
    <w:rsid w:val="00F62863"/>
    <w:rsid w:val="00F64999"/>
    <w:rsid w:val="00F712C4"/>
    <w:rsid w:val="00F77F70"/>
    <w:rsid w:val="00F86786"/>
    <w:rsid w:val="00F95EDE"/>
    <w:rsid w:val="00FA0E06"/>
    <w:rsid w:val="00FB17D0"/>
    <w:rsid w:val="00FB2228"/>
    <w:rsid w:val="00FB41AD"/>
    <w:rsid w:val="00FC6CAF"/>
    <w:rsid w:val="00FC7FD2"/>
    <w:rsid w:val="00FD23E1"/>
    <w:rsid w:val="00FD46F2"/>
    <w:rsid w:val="00FD6FC6"/>
    <w:rsid w:val="00FE5816"/>
    <w:rsid w:val="00FE6CA4"/>
    <w:rsid w:val="00FF5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DF325B1"/>
  <w15:docId w15:val="{56D30FF0-B01B-4D64-B559-E09310CD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227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C864A1"/>
    <w:pPr>
      <w:widowControl w:val="0"/>
      <w:autoSpaceDE w:val="0"/>
      <w:autoSpaceDN w:val="0"/>
      <w:adjustRightInd w:val="0"/>
      <w:ind w:left="386" w:hanging="269"/>
      <w:outlineLvl w:val="0"/>
    </w:pPr>
    <w:rPr>
      <w:rFonts w:ascii="Arial" w:eastAsiaTheme="minorEastAsia" w:hAnsi="Arial" w:cs="Arial"/>
      <w:b/>
      <w:bCs/>
      <w:sz w:val="21"/>
      <w:szCs w:val="21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562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562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562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562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62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5622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56227"/>
    <w:pPr>
      <w:ind w:left="720"/>
      <w:contextualSpacing/>
    </w:pPr>
  </w:style>
  <w:style w:type="character" w:styleId="Hipervnculo">
    <w:name w:val="Hyperlink"/>
    <w:uiPriority w:val="99"/>
    <w:unhideWhenUsed/>
    <w:rsid w:val="00611323"/>
    <w:rPr>
      <w:color w:val="0000FF"/>
      <w:u w:val="single"/>
    </w:rPr>
  </w:style>
  <w:style w:type="paragraph" w:customStyle="1" w:styleId="Default">
    <w:name w:val="Default"/>
    <w:rsid w:val="00F867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F77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91D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10C78"/>
    <w:pPr>
      <w:spacing w:before="100" w:beforeAutospacing="1" w:after="100" w:afterAutospacing="1"/>
    </w:pPr>
    <w:rPr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64A1"/>
    <w:rPr>
      <w:rFonts w:ascii="Arial" w:eastAsiaTheme="minorEastAsia" w:hAnsi="Arial" w:cs="Arial"/>
      <w:b/>
      <w:bCs/>
      <w:sz w:val="21"/>
      <w:szCs w:val="21"/>
    </w:rPr>
  </w:style>
  <w:style w:type="paragraph" w:styleId="Textoindependiente">
    <w:name w:val="Body Text"/>
    <w:basedOn w:val="Normal"/>
    <w:link w:val="TextoindependienteCar"/>
    <w:uiPriority w:val="1"/>
    <w:qFormat/>
    <w:rsid w:val="00C864A1"/>
    <w:pPr>
      <w:widowControl w:val="0"/>
      <w:autoSpaceDE w:val="0"/>
      <w:autoSpaceDN w:val="0"/>
      <w:adjustRightInd w:val="0"/>
      <w:ind w:left="117"/>
    </w:pPr>
    <w:rPr>
      <w:rFonts w:ascii="Arial" w:eastAsiaTheme="minorEastAsia" w:hAnsi="Arial" w:cs="Arial"/>
      <w:sz w:val="21"/>
      <w:szCs w:val="21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64A1"/>
    <w:rPr>
      <w:rFonts w:ascii="Arial" w:eastAsiaTheme="minorEastAsia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C864A1"/>
    <w:pPr>
      <w:widowControl w:val="0"/>
      <w:autoSpaceDE w:val="0"/>
      <w:autoSpaceDN w:val="0"/>
      <w:adjustRightInd w:val="0"/>
    </w:pPr>
    <w:rPr>
      <w:rFonts w:eastAsiaTheme="minorEastAsia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76568-8C9E-4ABF-99E5-4F9513B7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Saavedra</dc:creator>
  <cp:keywords/>
  <cp:lastModifiedBy>Myrian Lopez</cp:lastModifiedBy>
  <cp:revision>4</cp:revision>
  <cp:lastPrinted>2017-01-23T20:05:00Z</cp:lastPrinted>
  <dcterms:created xsi:type="dcterms:W3CDTF">2018-04-24T16:07:00Z</dcterms:created>
  <dcterms:modified xsi:type="dcterms:W3CDTF">2018-04-24T16:47:00Z</dcterms:modified>
</cp:coreProperties>
</file>